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F1" w:rsidRDefault="008623F1" w:rsidP="008623F1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8623F1" w:rsidRDefault="008623F1" w:rsidP="008623F1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8623F1" w:rsidRDefault="008623F1" w:rsidP="008623F1">
      <w:pPr>
        <w:suppressAutoHyphens/>
        <w:jc w:val="center"/>
        <w:rPr>
          <w:b/>
          <w:sz w:val="28"/>
          <w:szCs w:val="28"/>
          <w:lang w:eastAsia="ar-SA"/>
        </w:rPr>
      </w:pPr>
    </w:p>
    <w:p w:rsidR="008623F1" w:rsidRPr="00F93D04" w:rsidRDefault="008623F1" w:rsidP="008623F1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8623F1" w:rsidRDefault="008623F1" w:rsidP="008623F1">
      <w:pPr>
        <w:pStyle w:val="a3"/>
        <w:rPr>
          <w:sz w:val="40"/>
          <w:szCs w:val="40"/>
        </w:rPr>
      </w:pPr>
    </w:p>
    <w:p w:rsidR="008623F1" w:rsidRPr="005C3A91" w:rsidRDefault="008623F1" w:rsidP="008623F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F1AC8" w:rsidRDefault="00CF1AC8" w:rsidP="008623F1">
      <w:pPr>
        <w:pStyle w:val="31"/>
        <w:spacing w:after="0"/>
        <w:rPr>
          <w:sz w:val="28"/>
          <w:szCs w:val="28"/>
        </w:rPr>
      </w:pPr>
    </w:p>
    <w:p w:rsidR="008623F1" w:rsidRPr="005E654F" w:rsidRDefault="001331D6" w:rsidP="008623F1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11.01</w:t>
      </w:r>
      <w:r w:rsidR="008623F1" w:rsidRPr="005E654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8623F1" w:rsidRPr="005E654F">
        <w:rPr>
          <w:sz w:val="28"/>
          <w:szCs w:val="28"/>
        </w:rPr>
        <w:t xml:space="preserve">  </w:t>
      </w:r>
      <w:r w:rsidR="008623F1" w:rsidRPr="005E654F">
        <w:rPr>
          <w:sz w:val="28"/>
          <w:szCs w:val="28"/>
        </w:rPr>
        <w:tab/>
      </w:r>
      <w:r w:rsidR="008623F1" w:rsidRPr="005E654F">
        <w:rPr>
          <w:sz w:val="28"/>
          <w:szCs w:val="28"/>
        </w:rPr>
        <w:tab/>
        <w:t xml:space="preserve">№  </w:t>
      </w:r>
      <w:r w:rsidR="005C31B3">
        <w:rPr>
          <w:sz w:val="28"/>
          <w:szCs w:val="28"/>
        </w:rPr>
        <w:t>8</w:t>
      </w:r>
    </w:p>
    <w:p w:rsidR="008623F1" w:rsidRPr="005E654F" w:rsidRDefault="008623F1" w:rsidP="008623F1">
      <w:pPr>
        <w:jc w:val="both"/>
        <w:rPr>
          <w:sz w:val="28"/>
          <w:szCs w:val="28"/>
          <w:lang w:eastAsia="ar-SA"/>
        </w:rPr>
      </w:pPr>
    </w:p>
    <w:p w:rsidR="00C70EBB" w:rsidRPr="005E654F" w:rsidRDefault="008623F1" w:rsidP="00862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8623F1" w:rsidRDefault="008623F1" w:rsidP="00862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Всероссийского</w:t>
      </w:r>
      <w:r w:rsidR="00676DB6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5E654F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CF1AC8" w:rsidRDefault="008623F1" w:rsidP="00862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</w:t>
      </w:r>
      <w:r w:rsidRPr="005E654F">
        <w:rPr>
          <w:rFonts w:ascii="Times New Roman" w:hAnsi="Times New Roman" w:cs="Times New Roman"/>
          <w:sz w:val="28"/>
          <w:szCs w:val="28"/>
        </w:rPr>
        <w:t xml:space="preserve"> года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CAB" w:rsidRPr="006C2419" w:rsidRDefault="008623F1" w:rsidP="00862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F1" w:rsidRPr="006C2419" w:rsidRDefault="008623F1" w:rsidP="00CF1A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19">
        <w:rPr>
          <w:rFonts w:ascii="Times New Roman" w:hAnsi="Times New Roman" w:cs="Times New Roman"/>
          <w:sz w:val="28"/>
          <w:szCs w:val="28"/>
        </w:rPr>
        <w:t xml:space="preserve">В целях выявления и </w:t>
      </w:r>
      <w:proofErr w:type="gramStart"/>
      <w:r w:rsidRPr="006C2419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6C2419">
        <w:rPr>
          <w:rFonts w:ascii="Times New Roman" w:hAnsi="Times New Roman" w:cs="Times New Roman"/>
          <w:sz w:val="28"/>
          <w:szCs w:val="28"/>
        </w:rPr>
        <w:t xml:space="preserve">  творчески  работающих  педагогов дошкольных образовательных учреждений Гаврилов – Ямского муниципального района, по</w:t>
      </w:r>
      <w:r w:rsidR="001331D6" w:rsidRPr="006C2419">
        <w:rPr>
          <w:rFonts w:ascii="Times New Roman" w:hAnsi="Times New Roman" w:cs="Times New Roman"/>
          <w:sz w:val="28"/>
          <w:szCs w:val="28"/>
        </w:rPr>
        <w:t>ощрения их дальнейшего профессионального роста</w:t>
      </w:r>
    </w:p>
    <w:p w:rsidR="008623F1" w:rsidRPr="005E654F" w:rsidRDefault="008623F1" w:rsidP="00862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23F1" w:rsidRPr="000B07EF" w:rsidRDefault="008623F1" w:rsidP="00CF1A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</w:t>
      </w:r>
      <w:r w:rsidR="00CE3117">
        <w:rPr>
          <w:rFonts w:ascii="Times New Roman" w:hAnsi="Times New Roman" w:cs="Times New Roman"/>
          <w:sz w:val="28"/>
          <w:szCs w:val="28"/>
        </w:rPr>
        <w:t xml:space="preserve"> </w:t>
      </w:r>
      <w:r w:rsidR="006C2419">
        <w:rPr>
          <w:rFonts w:ascii="Times New Roman" w:hAnsi="Times New Roman" w:cs="Times New Roman"/>
          <w:sz w:val="28"/>
          <w:szCs w:val="28"/>
        </w:rPr>
        <w:t xml:space="preserve"> </w:t>
      </w:r>
      <w:r w:rsidR="00593221">
        <w:rPr>
          <w:rFonts w:ascii="Times New Roman" w:hAnsi="Times New Roman" w:cs="Times New Roman"/>
          <w:sz w:val="28"/>
          <w:szCs w:val="28"/>
        </w:rPr>
        <w:t xml:space="preserve"> </w:t>
      </w:r>
      <w:r w:rsidR="001331D6">
        <w:rPr>
          <w:rFonts w:ascii="Times New Roman" w:hAnsi="Times New Roman" w:cs="Times New Roman"/>
          <w:sz w:val="28"/>
          <w:szCs w:val="28"/>
        </w:rPr>
        <w:t>Всероссийского</w:t>
      </w:r>
      <w:r w:rsidR="006C2419">
        <w:rPr>
          <w:rFonts w:ascii="Times New Roman" w:hAnsi="Times New Roman" w:cs="Times New Roman"/>
          <w:sz w:val="28"/>
          <w:szCs w:val="28"/>
        </w:rPr>
        <w:t xml:space="preserve"> </w:t>
      </w:r>
      <w:r w:rsidR="006C2419" w:rsidRPr="000B07EF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1331D6" w:rsidRPr="000B07EF">
        <w:rPr>
          <w:rFonts w:ascii="Times New Roman" w:hAnsi="Times New Roman" w:cs="Times New Roman"/>
          <w:sz w:val="28"/>
          <w:szCs w:val="28"/>
        </w:rPr>
        <w:t xml:space="preserve"> конкурса «Во</w:t>
      </w:r>
      <w:r w:rsidR="006C2419" w:rsidRPr="000B07EF">
        <w:rPr>
          <w:rFonts w:ascii="Times New Roman" w:hAnsi="Times New Roman" w:cs="Times New Roman"/>
          <w:sz w:val="28"/>
          <w:szCs w:val="28"/>
        </w:rPr>
        <w:t xml:space="preserve">спитатель  года России» в </w:t>
      </w:r>
      <w:r w:rsidRPr="000B07EF">
        <w:rPr>
          <w:rFonts w:ascii="Times New Roman" w:hAnsi="Times New Roman" w:cs="Times New Roman"/>
          <w:sz w:val="28"/>
          <w:szCs w:val="28"/>
        </w:rPr>
        <w:t xml:space="preserve"> </w:t>
      </w:r>
      <w:r w:rsidR="001331D6" w:rsidRPr="000B07EF">
        <w:rPr>
          <w:rFonts w:ascii="Times New Roman" w:hAnsi="Times New Roman" w:cs="Times New Roman"/>
          <w:sz w:val="28"/>
          <w:szCs w:val="28"/>
        </w:rPr>
        <w:t>феврале 2018</w:t>
      </w:r>
      <w:r w:rsidRPr="000B07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1AC8" w:rsidRDefault="008623F1" w:rsidP="00CF1AC8">
      <w:pPr>
        <w:numPr>
          <w:ilvl w:val="0"/>
          <w:numId w:val="1"/>
        </w:numPr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Муниципальному  учреждению </w:t>
      </w:r>
      <w:proofErr w:type="gramStart"/>
      <w:r w:rsidRPr="005E654F">
        <w:rPr>
          <w:sz w:val="28"/>
          <w:szCs w:val="28"/>
        </w:rPr>
        <w:t>до</w:t>
      </w:r>
      <w:r w:rsidR="006C2419">
        <w:rPr>
          <w:sz w:val="28"/>
          <w:szCs w:val="28"/>
        </w:rPr>
        <w:t>полнительного</w:t>
      </w:r>
      <w:proofErr w:type="gramEnd"/>
      <w:r w:rsidR="006C2419">
        <w:rPr>
          <w:sz w:val="28"/>
          <w:szCs w:val="28"/>
        </w:rPr>
        <w:t xml:space="preserve"> профессионального </w:t>
      </w:r>
    </w:p>
    <w:p w:rsidR="008623F1" w:rsidRPr="005E654F" w:rsidRDefault="006C2419" w:rsidP="00CF1A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23F1" w:rsidRPr="005E654F">
        <w:rPr>
          <w:sz w:val="28"/>
          <w:szCs w:val="28"/>
        </w:rPr>
        <w:t>бразования «Информационно – ме</w:t>
      </w:r>
      <w:r>
        <w:rPr>
          <w:sz w:val="28"/>
          <w:szCs w:val="28"/>
        </w:rPr>
        <w:t xml:space="preserve">тодический центр» (далее МУ ДПО </w:t>
      </w:r>
      <w:r w:rsidR="008623F1" w:rsidRPr="005E654F">
        <w:rPr>
          <w:sz w:val="28"/>
          <w:szCs w:val="28"/>
        </w:rPr>
        <w:t xml:space="preserve">«ИМЦ») обеспечить организационно-методическое сопровождение проведения муниципального этапа </w:t>
      </w:r>
      <w:r w:rsidR="001331D6">
        <w:rPr>
          <w:sz w:val="28"/>
          <w:szCs w:val="28"/>
        </w:rPr>
        <w:t>Всероссийского конкурса «Воспитатель</w:t>
      </w:r>
      <w:r w:rsidR="008623F1" w:rsidRPr="005E654F">
        <w:rPr>
          <w:sz w:val="28"/>
          <w:szCs w:val="28"/>
        </w:rPr>
        <w:t xml:space="preserve"> года России».</w:t>
      </w:r>
    </w:p>
    <w:p w:rsidR="00CF1AC8" w:rsidRDefault="008623F1" w:rsidP="00CF1AC8">
      <w:pPr>
        <w:numPr>
          <w:ilvl w:val="0"/>
          <w:numId w:val="1"/>
        </w:numPr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Считать муниципальный этап </w:t>
      </w:r>
      <w:r w:rsidR="001331D6">
        <w:rPr>
          <w:sz w:val="28"/>
          <w:szCs w:val="28"/>
        </w:rPr>
        <w:t>Всероссийского конкурса «Воспитатель</w:t>
      </w:r>
      <w:r w:rsidRPr="005E654F">
        <w:rPr>
          <w:sz w:val="28"/>
          <w:szCs w:val="28"/>
        </w:rPr>
        <w:t xml:space="preserve"> </w:t>
      </w:r>
    </w:p>
    <w:p w:rsidR="008623F1" w:rsidRPr="005E654F" w:rsidRDefault="008623F1" w:rsidP="00CF1AC8">
      <w:pPr>
        <w:jc w:val="both"/>
        <w:rPr>
          <w:sz w:val="28"/>
          <w:szCs w:val="28"/>
        </w:rPr>
      </w:pPr>
      <w:r w:rsidRPr="005E654F">
        <w:rPr>
          <w:sz w:val="28"/>
          <w:szCs w:val="28"/>
        </w:rPr>
        <w:t>года России» муниципальным конкурсом педагогического мастерства.</w:t>
      </w:r>
    </w:p>
    <w:p w:rsidR="008623F1" w:rsidRPr="005E654F" w:rsidRDefault="008623F1" w:rsidP="00CF1A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Утвердить:</w:t>
      </w:r>
    </w:p>
    <w:p w:rsidR="008623F1" w:rsidRPr="005E654F" w:rsidRDefault="008623F1" w:rsidP="00CF1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-  положение о муници</w:t>
      </w:r>
      <w:r w:rsidR="001331D6">
        <w:rPr>
          <w:rFonts w:ascii="Times New Roman" w:hAnsi="Times New Roman" w:cs="Times New Roman"/>
          <w:sz w:val="28"/>
          <w:szCs w:val="28"/>
        </w:rPr>
        <w:t xml:space="preserve">пальном </w:t>
      </w:r>
      <w:r w:rsidR="006C2419">
        <w:rPr>
          <w:rFonts w:ascii="Times New Roman" w:hAnsi="Times New Roman" w:cs="Times New Roman"/>
          <w:sz w:val="28"/>
          <w:szCs w:val="28"/>
        </w:rPr>
        <w:t xml:space="preserve"> </w:t>
      </w:r>
      <w:r w:rsidR="001331D6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F33181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6C2419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F33181">
        <w:rPr>
          <w:rFonts w:ascii="Times New Roman" w:hAnsi="Times New Roman" w:cs="Times New Roman"/>
          <w:sz w:val="28"/>
          <w:szCs w:val="28"/>
        </w:rPr>
        <w:t xml:space="preserve"> </w:t>
      </w:r>
      <w:r w:rsidR="001331D6">
        <w:rPr>
          <w:rFonts w:ascii="Times New Roman" w:hAnsi="Times New Roman" w:cs="Times New Roman"/>
          <w:sz w:val="28"/>
          <w:szCs w:val="28"/>
        </w:rPr>
        <w:t xml:space="preserve"> конкурса «Воспитатель</w:t>
      </w:r>
      <w:r w:rsidR="006C2419">
        <w:rPr>
          <w:rFonts w:ascii="Times New Roman" w:hAnsi="Times New Roman" w:cs="Times New Roman"/>
          <w:sz w:val="28"/>
          <w:szCs w:val="28"/>
        </w:rPr>
        <w:t xml:space="preserve"> года России» 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5E654F">
        <w:rPr>
          <w:rFonts w:ascii="Times New Roman" w:hAnsi="Times New Roman" w:cs="Times New Roman"/>
          <w:sz w:val="28"/>
          <w:szCs w:val="28"/>
        </w:rPr>
        <w:t>риложение 1);</w:t>
      </w:r>
    </w:p>
    <w:p w:rsidR="00CF1AC8" w:rsidRDefault="008623F1" w:rsidP="00CF1AC8">
      <w:pPr>
        <w:jc w:val="both"/>
        <w:rPr>
          <w:sz w:val="28"/>
          <w:szCs w:val="28"/>
        </w:rPr>
      </w:pPr>
      <w:r w:rsidRPr="00CF1AC8">
        <w:rPr>
          <w:sz w:val="28"/>
          <w:szCs w:val="28"/>
        </w:rPr>
        <w:t>-  состав оргкомитета муниципального этапа Всероссийского к</w:t>
      </w:r>
      <w:r w:rsidR="001331D6" w:rsidRPr="00CF1AC8">
        <w:rPr>
          <w:sz w:val="28"/>
          <w:szCs w:val="28"/>
        </w:rPr>
        <w:t>онкурса «Воспитатель</w:t>
      </w:r>
      <w:r w:rsidRPr="00CF1AC8">
        <w:rPr>
          <w:sz w:val="28"/>
          <w:szCs w:val="28"/>
        </w:rPr>
        <w:t xml:space="preserve"> года России» (приложение 2);</w:t>
      </w:r>
    </w:p>
    <w:p w:rsidR="008623F1" w:rsidRPr="005E654F" w:rsidRDefault="008623F1" w:rsidP="00CF1AC8">
      <w:pPr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 -  состав жюри муниципа</w:t>
      </w:r>
      <w:r w:rsidR="001331D6">
        <w:rPr>
          <w:sz w:val="28"/>
          <w:szCs w:val="28"/>
        </w:rPr>
        <w:t xml:space="preserve">льного  этапа  конкурса «Воспитатель </w:t>
      </w:r>
      <w:r w:rsidRPr="005E654F">
        <w:rPr>
          <w:sz w:val="28"/>
          <w:szCs w:val="28"/>
        </w:rPr>
        <w:t xml:space="preserve"> года России» </w:t>
      </w:r>
      <w:r>
        <w:rPr>
          <w:sz w:val="28"/>
          <w:szCs w:val="28"/>
        </w:rPr>
        <w:t>(п</w:t>
      </w:r>
      <w:r w:rsidRPr="005E654F">
        <w:rPr>
          <w:sz w:val="28"/>
          <w:szCs w:val="28"/>
        </w:rPr>
        <w:t>риложение 3)</w:t>
      </w:r>
      <w:r w:rsidR="00A30FFC">
        <w:rPr>
          <w:sz w:val="28"/>
          <w:szCs w:val="28"/>
        </w:rPr>
        <w:t>.</w:t>
      </w:r>
    </w:p>
    <w:p w:rsidR="00C77C72" w:rsidRDefault="008623F1" w:rsidP="00C77C72">
      <w:pPr>
        <w:pStyle w:val="a6"/>
        <w:numPr>
          <w:ilvl w:val="0"/>
          <w:numId w:val="1"/>
        </w:numPr>
        <w:rPr>
          <w:sz w:val="28"/>
          <w:szCs w:val="28"/>
        </w:rPr>
      </w:pPr>
      <w:r w:rsidRPr="005E654F">
        <w:rPr>
          <w:sz w:val="28"/>
          <w:szCs w:val="28"/>
        </w:rPr>
        <w:t xml:space="preserve">Руководителям </w:t>
      </w:r>
      <w:r w:rsidR="001331D6">
        <w:rPr>
          <w:sz w:val="28"/>
          <w:szCs w:val="28"/>
        </w:rPr>
        <w:t xml:space="preserve"> </w:t>
      </w:r>
      <w:r w:rsidRPr="005E654F">
        <w:rPr>
          <w:sz w:val="28"/>
          <w:szCs w:val="28"/>
        </w:rPr>
        <w:t>образовательных организаций</w:t>
      </w:r>
      <w:r w:rsidR="00C77C72">
        <w:rPr>
          <w:sz w:val="28"/>
          <w:szCs w:val="28"/>
        </w:rPr>
        <w:t>, реализующих</w:t>
      </w:r>
    </w:p>
    <w:p w:rsidR="008623F1" w:rsidRPr="00CF1AC8" w:rsidRDefault="00C77C72" w:rsidP="00C77C72">
      <w:pPr>
        <w:rPr>
          <w:sz w:val="28"/>
          <w:szCs w:val="28"/>
        </w:rPr>
      </w:pPr>
      <w:r w:rsidRPr="00C77C72">
        <w:rPr>
          <w:sz w:val="28"/>
          <w:szCs w:val="28"/>
        </w:rPr>
        <w:t>программу дошкольного образования</w:t>
      </w:r>
      <w:r w:rsidR="008623F1" w:rsidRPr="00C77C72">
        <w:rPr>
          <w:sz w:val="28"/>
          <w:szCs w:val="28"/>
        </w:rPr>
        <w:t xml:space="preserve"> создать </w:t>
      </w:r>
      <w:r>
        <w:rPr>
          <w:sz w:val="28"/>
          <w:szCs w:val="28"/>
        </w:rPr>
        <w:t xml:space="preserve"> </w:t>
      </w:r>
      <w:r w:rsidR="008623F1" w:rsidRPr="00CF1AC8">
        <w:rPr>
          <w:sz w:val="28"/>
          <w:szCs w:val="28"/>
        </w:rPr>
        <w:t>условия и оказать необходимое содействие организаторам и участникам конкурса.</w:t>
      </w:r>
    </w:p>
    <w:p w:rsidR="00CF1AC8" w:rsidRDefault="008623F1" w:rsidP="00CF1A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54F">
        <w:rPr>
          <w:rFonts w:ascii="Times New Roman" w:hAnsi="Times New Roman" w:cs="Times New Roman"/>
          <w:sz w:val="28"/>
          <w:szCs w:val="28"/>
        </w:rPr>
        <w:t xml:space="preserve">  исполнением пр</w:t>
      </w:r>
      <w:r>
        <w:rPr>
          <w:rFonts w:ascii="Times New Roman" w:hAnsi="Times New Roman" w:cs="Times New Roman"/>
          <w:sz w:val="28"/>
          <w:szCs w:val="28"/>
        </w:rPr>
        <w:t>иказа возложить на директора МУ ДПО</w:t>
      </w:r>
      <w:r w:rsidRPr="005E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419" w:rsidRDefault="008623F1" w:rsidP="00CF1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«ИМЦ»  </w:t>
      </w:r>
      <w:proofErr w:type="spellStart"/>
      <w:r w:rsidRPr="005E654F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Pr="005E654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13B19" w:rsidRDefault="00913B19" w:rsidP="00CF1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B19" w:rsidRDefault="00913B19" w:rsidP="00CF1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1AC8" w:rsidRDefault="00CF1AC8" w:rsidP="00CF1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3F1" w:rsidRPr="006C2419" w:rsidRDefault="008623F1" w:rsidP="00CF1AC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2419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C2419">
        <w:rPr>
          <w:rFonts w:ascii="Times New Roman" w:hAnsi="Times New Roman" w:cs="Times New Roman"/>
          <w:sz w:val="28"/>
          <w:szCs w:val="28"/>
        </w:rPr>
        <w:tab/>
      </w:r>
      <w:r w:rsidRPr="006C2419">
        <w:rPr>
          <w:rFonts w:ascii="Times New Roman" w:hAnsi="Times New Roman" w:cs="Times New Roman"/>
          <w:sz w:val="28"/>
          <w:szCs w:val="28"/>
        </w:rPr>
        <w:tab/>
      </w:r>
      <w:r w:rsidRPr="006C2419">
        <w:rPr>
          <w:rFonts w:ascii="Times New Roman" w:hAnsi="Times New Roman" w:cs="Times New Roman"/>
          <w:sz w:val="28"/>
          <w:szCs w:val="28"/>
        </w:rPr>
        <w:tab/>
        <w:t xml:space="preserve">                 А.Ю. Романюк </w:t>
      </w:r>
    </w:p>
    <w:p w:rsidR="001331D6" w:rsidRDefault="008623F1" w:rsidP="00862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E654F">
        <w:rPr>
          <w:sz w:val="28"/>
          <w:szCs w:val="28"/>
        </w:rPr>
        <w:t xml:space="preserve"> </w:t>
      </w:r>
    </w:p>
    <w:p w:rsidR="001331D6" w:rsidRDefault="001331D6" w:rsidP="008623F1">
      <w:pPr>
        <w:jc w:val="center"/>
        <w:rPr>
          <w:sz w:val="28"/>
          <w:szCs w:val="28"/>
        </w:rPr>
      </w:pPr>
    </w:p>
    <w:p w:rsidR="00C77C72" w:rsidRDefault="00C77C72" w:rsidP="008623F1">
      <w:pPr>
        <w:jc w:val="center"/>
        <w:rPr>
          <w:sz w:val="28"/>
          <w:szCs w:val="28"/>
        </w:rPr>
      </w:pPr>
    </w:p>
    <w:p w:rsidR="00C77C72" w:rsidRDefault="00C77C72" w:rsidP="008623F1">
      <w:pPr>
        <w:jc w:val="center"/>
        <w:rPr>
          <w:sz w:val="28"/>
          <w:szCs w:val="28"/>
        </w:rPr>
      </w:pPr>
    </w:p>
    <w:p w:rsidR="00BF3ADA" w:rsidRPr="005E654F" w:rsidRDefault="00BF3ADA" w:rsidP="00BF3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5E654F">
        <w:rPr>
          <w:sz w:val="28"/>
          <w:szCs w:val="28"/>
        </w:rPr>
        <w:t xml:space="preserve"> Приложение 1</w:t>
      </w:r>
    </w:p>
    <w:p w:rsidR="00BF3ADA" w:rsidRPr="005E654F" w:rsidRDefault="00BF3ADA" w:rsidP="00BF3ADA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BF3ADA" w:rsidRPr="005E654F" w:rsidRDefault="00BF3ADA" w:rsidP="00BF3ADA">
      <w:pPr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5C31B3">
        <w:rPr>
          <w:sz w:val="28"/>
          <w:szCs w:val="28"/>
        </w:rPr>
        <w:t>11</w:t>
      </w:r>
      <w:r>
        <w:rPr>
          <w:sz w:val="28"/>
          <w:szCs w:val="28"/>
        </w:rPr>
        <w:t>.01.2018</w:t>
      </w:r>
      <w:r w:rsidRPr="005E654F">
        <w:rPr>
          <w:sz w:val="28"/>
          <w:szCs w:val="28"/>
        </w:rPr>
        <w:t xml:space="preserve"> №  </w:t>
      </w:r>
      <w:r w:rsidR="005C31B3">
        <w:rPr>
          <w:sz w:val="28"/>
          <w:szCs w:val="28"/>
        </w:rPr>
        <w:t>8</w:t>
      </w:r>
    </w:p>
    <w:p w:rsidR="00BF3ADA" w:rsidRPr="005E654F" w:rsidRDefault="00BF3ADA" w:rsidP="00BF3ADA">
      <w:pPr>
        <w:ind w:firstLine="57"/>
        <w:jc w:val="right"/>
        <w:rPr>
          <w:sz w:val="28"/>
          <w:szCs w:val="28"/>
        </w:rPr>
      </w:pPr>
    </w:p>
    <w:p w:rsidR="00BF3ADA" w:rsidRPr="005E654F" w:rsidRDefault="00BF3ADA" w:rsidP="00BF3ADA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о муниципальном  этапе </w:t>
      </w:r>
      <w:r w:rsidR="00393800">
        <w:rPr>
          <w:b/>
          <w:color w:val="000000"/>
          <w:sz w:val="28"/>
          <w:szCs w:val="28"/>
        </w:rPr>
        <w:t xml:space="preserve">   </w:t>
      </w:r>
      <w:r w:rsidR="009D3CE0">
        <w:rPr>
          <w:b/>
          <w:color w:val="000000"/>
          <w:sz w:val="28"/>
          <w:szCs w:val="28"/>
        </w:rPr>
        <w:t xml:space="preserve"> </w:t>
      </w:r>
      <w:r w:rsidRPr="005E654F">
        <w:rPr>
          <w:b/>
          <w:color w:val="000000"/>
          <w:sz w:val="28"/>
          <w:szCs w:val="28"/>
        </w:rPr>
        <w:t xml:space="preserve">Всероссийского </w:t>
      </w:r>
      <w:r w:rsidR="009D3CE0">
        <w:rPr>
          <w:b/>
          <w:color w:val="000000"/>
          <w:sz w:val="28"/>
          <w:szCs w:val="28"/>
        </w:rPr>
        <w:t xml:space="preserve"> профессионального </w:t>
      </w:r>
      <w:r w:rsidRPr="005E654F">
        <w:rPr>
          <w:b/>
          <w:color w:val="000000"/>
          <w:sz w:val="28"/>
          <w:szCs w:val="28"/>
        </w:rPr>
        <w:t>конкурса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«Воспитатель  года России»   </w:t>
      </w:r>
      <w:r w:rsidR="009D3CE0">
        <w:rPr>
          <w:b/>
          <w:color w:val="000000"/>
          <w:sz w:val="28"/>
          <w:szCs w:val="28"/>
        </w:rPr>
        <w:t>в 2018 году</w:t>
      </w:r>
      <w:r>
        <w:rPr>
          <w:b/>
          <w:color w:val="000000"/>
          <w:sz w:val="28"/>
          <w:szCs w:val="28"/>
        </w:rPr>
        <w:t xml:space="preserve"> 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BF3ADA" w:rsidRPr="005E654F" w:rsidRDefault="00BF3ADA" w:rsidP="00BF3ADA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1.1. Положение о муниципальном этапе </w:t>
      </w:r>
      <w:r>
        <w:rPr>
          <w:sz w:val="28"/>
          <w:szCs w:val="28"/>
          <w:lang w:eastAsia="ar-SA"/>
        </w:rPr>
        <w:t>Всероссийского</w:t>
      </w:r>
      <w:r w:rsidR="009D3CE0">
        <w:rPr>
          <w:sz w:val="28"/>
          <w:szCs w:val="28"/>
          <w:lang w:eastAsia="ar-SA"/>
        </w:rPr>
        <w:t xml:space="preserve"> профессионального </w:t>
      </w:r>
      <w:r>
        <w:rPr>
          <w:sz w:val="28"/>
          <w:szCs w:val="28"/>
          <w:lang w:eastAsia="ar-SA"/>
        </w:rPr>
        <w:t xml:space="preserve"> конкурса «Воспитатель</w:t>
      </w:r>
      <w:r w:rsidR="009D3CE0">
        <w:rPr>
          <w:sz w:val="28"/>
          <w:szCs w:val="28"/>
          <w:lang w:eastAsia="ar-SA"/>
        </w:rPr>
        <w:t xml:space="preserve"> года России» (далее Конкурс) определяет цели К</w:t>
      </w:r>
      <w:r w:rsidRPr="005E654F">
        <w:rPr>
          <w:sz w:val="28"/>
          <w:szCs w:val="28"/>
          <w:lang w:eastAsia="ar-SA"/>
        </w:rPr>
        <w:t>онкурса,</w:t>
      </w:r>
      <w:r w:rsidR="009D3CE0">
        <w:rPr>
          <w:sz w:val="28"/>
          <w:szCs w:val="28"/>
          <w:lang w:eastAsia="ar-SA"/>
        </w:rPr>
        <w:t xml:space="preserve"> состав участников, </w:t>
      </w:r>
      <w:r w:rsidRPr="005E654F">
        <w:rPr>
          <w:sz w:val="28"/>
          <w:szCs w:val="28"/>
          <w:lang w:eastAsia="ar-SA"/>
        </w:rPr>
        <w:t xml:space="preserve"> порядок его проведения, подведения итогов и награ</w:t>
      </w:r>
      <w:r w:rsidR="009D3CE0">
        <w:rPr>
          <w:sz w:val="28"/>
          <w:szCs w:val="28"/>
          <w:lang w:eastAsia="ar-SA"/>
        </w:rPr>
        <w:t>ждения победителя  и  лауреатов К</w:t>
      </w:r>
      <w:r w:rsidR="000B07EF">
        <w:rPr>
          <w:sz w:val="28"/>
          <w:szCs w:val="28"/>
          <w:lang w:eastAsia="ar-SA"/>
        </w:rPr>
        <w:t>онкурса.</w:t>
      </w:r>
      <w:r>
        <w:rPr>
          <w:sz w:val="28"/>
          <w:szCs w:val="28"/>
          <w:lang w:eastAsia="ar-SA"/>
        </w:rPr>
        <w:t xml:space="preserve"> </w:t>
      </w:r>
    </w:p>
    <w:p w:rsidR="00BF3ADA" w:rsidRPr="005E654F" w:rsidRDefault="009D3CE0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Конкурс </w:t>
      </w:r>
      <w:r w:rsidR="00BF3ADA">
        <w:rPr>
          <w:sz w:val="28"/>
          <w:szCs w:val="28"/>
          <w:lang w:eastAsia="ar-SA"/>
        </w:rPr>
        <w:t xml:space="preserve"> направлен </w:t>
      </w:r>
      <w:r>
        <w:rPr>
          <w:sz w:val="28"/>
          <w:szCs w:val="28"/>
          <w:lang w:eastAsia="ar-SA"/>
        </w:rPr>
        <w:t xml:space="preserve">на развитие творческой деятельности педагогических работников образовательных организаций </w:t>
      </w:r>
      <w:r w:rsidR="006E163B">
        <w:rPr>
          <w:sz w:val="28"/>
          <w:szCs w:val="28"/>
          <w:lang w:eastAsia="ar-SA"/>
        </w:rPr>
        <w:t>Гаврилов – Ямского муниципального района по обновлению содержания дошкольного образования с учетом введения федерального государственного образовательного стандарта дошкольного образования, поддержку инновационных технологий в организации образовательной деятельности, рост профессионального мастерства, формирование позитивного общественного мнения о профессии педагога ДОО.</w:t>
      </w:r>
    </w:p>
    <w:p w:rsidR="00BF3ADA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1.3. </w:t>
      </w:r>
      <w:r w:rsidR="006E163B">
        <w:rPr>
          <w:sz w:val="28"/>
          <w:szCs w:val="28"/>
          <w:lang w:eastAsia="ar-SA"/>
        </w:rPr>
        <w:t>Конкурс</w:t>
      </w:r>
      <w:r w:rsidRPr="005E654F">
        <w:rPr>
          <w:sz w:val="28"/>
          <w:szCs w:val="28"/>
          <w:lang w:eastAsia="ar-SA"/>
        </w:rPr>
        <w:t xml:space="preserve"> проводится с целью:</w:t>
      </w:r>
    </w:p>
    <w:p w:rsidR="006E163B" w:rsidRDefault="006E163B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привлечения  внимания органов местного самоуправления, широкой научной и педагогической общественности, средств массовой информации к проблемам развития   дошкольного образования в социально – экономических условиях,</w:t>
      </w:r>
    </w:p>
    <w:p w:rsidR="006E163B" w:rsidRPr="005E654F" w:rsidRDefault="006E163B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стимулирования, мотивации и поощрения инновационной деятельности в практике воспитания и развития детей дошкольного возраста,</w:t>
      </w:r>
    </w:p>
    <w:p w:rsidR="00BF3ADA" w:rsidRPr="00D27C86" w:rsidRDefault="00BF3ADA" w:rsidP="006E163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="006E163B">
        <w:rPr>
          <w:sz w:val="28"/>
          <w:szCs w:val="28"/>
          <w:lang w:eastAsia="ar-SA"/>
        </w:rPr>
        <w:t xml:space="preserve">распространения лучших образцов профессионального опыта педагогических работников дошкольных образовательных организаций </w:t>
      </w:r>
      <w:r w:rsidR="00446235">
        <w:rPr>
          <w:sz w:val="28"/>
          <w:szCs w:val="28"/>
          <w:lang w:eastAsia="ar-SA"/>
        </w:rPr>
        <w:t>Гаврилов – Ямского муниципального района.</w:t>
      </w:r>
    </w:p>
    <w:p w:rsidR="00446235" w:rsidRPr="005E654F" w:rsidRDefault="00D27C86" w:rsidP="004462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1.4</w:t>
      </w:r>
      <w:r w:rsidR="00BF3ADA" w:rsidRPr="005E654F">
        <w:rPr>
          <w:sz w:val="28"/>
          <w:szCs w:val="28"/>
          <w:lang w:eastAsia="ar-SA"/>
        </w:rPr>
        <w:t>.</w:t>
      </w:r>
      <w:r w:rsidR="00446235">
        <w:rPr>
          <w:sz w:val="28"/>
          <w:szCs w:val="28"/>
          <w:lang w:eastAsia="ar-SA"/>
        </w:rPr>
        <w:t xml:space="preserve"> Организатором </w:t>
      </w:r>
      <w:r w:rsidR="00446235">
        <w:rPr>
          <w:color w:val="000000"/>
          <w:sz w:val="28"/>
          <w:szCs w:val="28"/>
        </w:rPr>
        <w:t>К</w:t>
      </w:r>
      <w:r w:rsidR="00BF3ADA" w:rsidRPr="005E654F">
        <w:rPr>
          <w:color w:val="000000"/>
          <w:sz w:val="28"/>
          <w:szCs w:val="28"/>
        </w:rPr>
        <w:t>онкурса</w:t>
      </w:r>
      <w:r w:rsidR="00446235">
        <w:rPr>
          <w:color w:val="000000"/>
          <w:sz w:val="28"/>
          <w:szCs w:val="28"/>
        </w:rPr>
        <w:t xml:space="preserve"> </w:t>
      </w:r>
      <w:r w:rsidR="00BF3ADA"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  <w:r w:rsidR="00446235">
        <w:rPr>
          <w:color w:val="000000"/>
          <w:sz w:val="28"/>
          <w:szCs w:val="28"/>
        </w:rPr>
        <w:t xml:space="preserve"> Проведение Конкурса возлагается на МУ ДПО</w:t>
      </w:r>
      <w:r w:rsidR="00446235"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BF3ADA" w:rsidRPr="005E654F" w:rsidRDefault="00BF3ADA" w:rsidP="0044623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3ADA" w:rsidRPr="005E654F" w:rsidRDefault="00446235" w:rsidP="00BF3AD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Задачи К</w:t>
      </w:r>
      <w:r w:rsidR="00BF3ADA" w:rsidRPr="005E654F">
        <w:rPr>
          <w:b/>
          <w:color w:val="000000"/>
          <w:sz w:val="28"/>
          <w:szCs w:val="28"/>
        </w:rPr>
        <w:t>онкурса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2.1. Задачами конкурса являются: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</w:t>
      </w:r>
      <w:r w:rsidR="00F060D5">
        <w:rPr>
          <w:color w:val="000000"/>
          <w:sz w:val="28"/>
          <w:szCs w:val="28"/>
        </w:rPr>
        <w:t>ельской   деятельности педагогических работников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BF3ADA" w:rsidRPr="005E654F" w:rsidRDefault="00F33181" w:rsidP="00F331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F3ADA" w:rsidRPr="005E654F">
        <w:rPr>
          <w:color w:val="000000"/>
          <w:sz w:val="28"/>
          <w:szCs w:val="28"/>
        </w:rPr>
        <w:t>- формирование положительного общественн</w:t>
      </w:r>
      <w:r w:rsidR="00F060D5">
        <w:rPr>
          <w:color w:val="000000"/>
          <w:sz w:val="28"/>
          <w:szCs w:val="28"/>
        </w:rPr>
        <w:t xml:space="preserve">ого мнения о современном педагогическом работнике дошкольного образовательного </w:t>
      </w:r>
      <w:r w:rsidR="001866DA">
        <w:rPr>
          <w:color w:val="000000"/>
          <w:sz w:val="28"/>
          <w:szCs w:val="28"/>
        </w:rPr>
        <w:t>учреждения</w:t>
      </w:r>
      <w:r w:rsidR="00F060D5">
        <w:rPr>
          <w:color w:val="000000"/>
          <w:sz w:val="28"/>
          <w:szCs w:val="28"/>
        </w:rPr>
        <w:t>,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активизация деятельности педагогических коллективов образовательных учреждений по созданию условий для профессионального</w:t>
      </w:r>
      <w:r w:rsidR="00F060D5">
        <w:rPr>
          <w:color w:val="000000"/>
          <w:sz w:val="28"/>
          <w:szCs w:val="28"/>
        </w:rPr>
        <w:t xml:space="preserve"> роста и самореализации педагогических работников системы дошкольного </w:t>
      </w:r>
      <w:r w:rsidR="00F060D5">
        <w:rPr>
          <w:color w:val="000000"/>
          <w:sz w:val="28"/>
          <w:szCs w:val="28"/>
        </w:rPr>
        <w:lastRenderedPageBreak/>
        <w:t>образования</w:t>
      </w:r>
      <w:r w:rsidRPr="005E654F">
        <w:rPr>
          <w:color w:val="000000"/>
          <w:sz w:val="28"/>
          <w:szCs w:val="28"/>
        </w:rPr>
        <w:t>;</w:t>
      </w:r>
    </w:p>
    <w:p w:rsidR="00BF3ADA" w:rsidRPr="00F060D5" w:rsidRDefault="00BF3ADA" w:rsidP="00F060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пропаганда педагогического опы</w:t>
      </w:r>
      <w:r w:rsidR="00F060D5">
        <w:rPr>
          <w:color w:val="000000"/>
          <w:sz w:val="28"/>
          <w:szCs w:val="28"/>
        </w:rPr>
        <w:t>та творчески работающих</w:t>
      </w:r>
      <w:r w:rsidR="00F060D5" w:rsidRPr="00F060D5">
        <w:rPr>
          <w:color w:val="000000"/>
          <w:sz w:val="28"/>
          <w:szCs w:val="28"/>
        </w:rPr>
        <w:t xml:space="preserve"> </w:t>
      </w:r>
      <w:r w:rsidR="00F060D5">
        <w:rPr>
          <w:color w:val="000000"/>
          <w:sz w:val="28"/>
          <w:szCs w:val="28"/>
        </w:rPr>
        <w:t xml:space="preserve">педагогических работников системы дошкольного образования </w:t>
      </w:r>
      <w:r w:rsidRPr="005E654F">
        <w:rPr>
          <w:color w:val="000000"/>
          <w:sz w:val="28"/>
          <w:szCs w:val="28"/>
        </w:rPr>
        <w:t xml:space="preserve">Гаврилов – Ямского муниципального района </w:t>
      </w:r>
    </w:p>
    <w:p w:rsidR="00BF3ADA" w:rsidRPr="005E654F" w:rsidRDefault="00BF3ADA" w:rsidP="001866DA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BF3ADA" w:rsidRDefault="00446235" w:rsidP="00BF3AD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="00BF3ADA" w:rsidRPr="005E654F">
        <w:rPr>
          <w:b/>
          <w:color w:val="000000"/>
          <w:sz w:val="28"/>
          <w:szCs w:val="28"/>
        </w:rPr>
        <w:t>онкурса</w:t>
      </w:r>
    </w:p>
    <w:p w:rsidR="00CF1AC8" w:rsidRPr="005E654F" w:rsidRDefault="00CF1AC8" w:rsidP="00BF3AD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F3ADA" w:rsidRPr="00F90DD3" w:rsidRDefault="00446235" w:rsidP="00F90DD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Участниками К</w:t>
      </w:r>
      <w:r w:rsidR="00BF3ADA" w:rsidRPr="005E654F">
        <w:rPr>
          <w:sz w:val="28"/>
          <w:szCs w:val="28"/>
          <w:lang w:eastAsia="ar-SA"/>
        </w:rPr>
        <w:t>онкурса могут стат</w:t>
      </w:r>
      <w:r w:rsidR="00F90DD3">
        <w:rPr>
          <w:sz w:val="28"/>
          <w:szCs w:val="28"/>
          <w:lang w:eastAsia="ar-SA"/>
        </w:rPr>
        <w:t xml:space="preserve">ь </w:t>
      </w:r>
      <w:r>
        <w:rPr>
          <w:sz w:val="28"/>
          <w:szCs w:val="28"/>
          <w:lang w:eastAsia="ar-SA"/>
        </w:rPr>
        <w:t xml:space="preserve"> </w:t>
      </w:r>
      <w:r w:rsidR="00F90DD3">
        <w:rPr>
          <w:sz w:val="28"/>
          <w:szCs w:val="28"/>
          <w:lang w:eastAsia="ar-SA"/>
        </w:rPr>
        <w:t xml:space="preserve">педагогические работники </w:t>
      </w:r>
      <w:r>
        <w:rPr>
          <w:sz w:val="28"/>
          <w:szCs w:val="28"/>
          <w:lang w:eastAsia="ar-SA"/>
        </w:rPr>
        <w:t xml:space="preserve"> </w:t>
      </w:r>
      <w:r w:rsidR="00C77C72">
        <w:rPr>
          <w:sz w:val="28"/>
          <w:szCs w:val="28"/>
          <w:lang w:eastAsia="ar-SA"/>
        </w:rPr>
        <w:t xml:space="preserve"> </w:t>
      </w:r>
      <w:r w:rsidR="00F90DD3">
        <w:rPr>
          <w:sz w:val="28"/>
          <w:szCs w:val="28"/>
          <w:lang w:eastAsia="ar-SA"/>
        </w:rPr>
        <w:t xml:space="preserve"> образовательных учреждений</w:t>
      </w:r>
      <w:r>
        <w:rPr>
          <w:sz w:val="28"/>
          <w:szCs w:val="28"/>
          <w:lang w:eastAsia="ar-SA"/>
        </w:rPr>
        <w:t xml:space="preserve"> Гаврилов – Ямского муниципального района</w:t>
      </w:r>
      <w:r w:rsidR="00C77C72">
        <w:rPr>
          <w:sz w:val="28"/>
          <w:szCs w:val="28"/>
          <w:lang w:eastAsia="ar-SA"/>
        </w:rPr>
        <w:t>, реализующих пр</w:t>
      </w:r>
      <w:r w:rsidR="001F57DE">
        <w:rPr>
          <w:sz w:val="28"/>
          <w:szCs w:val="28"/>
          <w:lang w:eastAsia="ar-SA"/>
        </w:rPr>
        <w:t>ограммы дошкольного образования, независимо от их организационно – правовой формы.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Выдвижение кандидатов для участи</w:t>
      </w:r>
      <w:r w:rsidR="00446235">
        <w:rPr>
          <w:sz w:val="28"/>
          <w:szCs w:val="28"/>
          <w:lang w:eastAsia="ar-SA"/>
        </w:rPr>
        <w:t>я в к</w:t>
      </w:r>
      <w:r w:rsidRPr="005E654F">
        <w:rPr>
          <w:sz w:val="28"/>
          <w:szCs w:val="28"/>
          <w:lang w:eastAsia="ar-SA"/>
        </w:rPr>
        <w:t>онкурсе может осуществляться:</w:t>
      </w:r>
    </w:p>
    <w:p w:rsidR="00BF3ADA" w:rsidRPr="005E654F" w:rsidRDefault="00F90DD3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– администрацией </w:t>
      </w:r>
      <w:r w:rsidR="00BF3ADA" w:rsidRPr="005E654F">
        <w:rPr>
          <w:sz w:val="28"/>
          <w:szCs w:val="28"/>
          <w:lang w:eastAsia="ar-SA"/>
        </w:rPr>
        <w:t>образовательной организации,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BF3ADA" w:rsidRDefault="00446235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Участие в К</w:t>
      </w:r>
      <w:r w:rsidR="00BF3ADA" w:rsidRPr="005E654F">
        <w:rPr>
          <w:sz w:val="28"/>
          <w:szCs w:val="28"/>
          <w:lang w:eastAsia="ar-SA"/>
        </w:rPr>
        <w:t>онкурсе является добровольным.</w:t>
      </w:r>
    </w:p>
    <w:p w:rsidR="00944251" w:rsidRDefault="00944251" w:rsidP="0094425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 </w:t>
      </w:r>
      <w:r>
        <w:rPr>
          <w:sz w:val="28"/>
          <w:szCs w:val="28"/>
        </w:rPr>
        <w:t>Секретарь Оргкомитета Конкурса подводит итоги регистрации</w:t>
      </w:r>
      <w:r>
        <w:rPr>
          <w:sz w:val="28"/>
          <w:szCs w:val="28"/>
        </w:rPr>
        <w:br/>
        <w:t>кандидатов на участие в Конкурсе и формирует списочный состав</w:t>
      </w:r>
      <w:r>
        <w:rPr>
          <w:sz w:val="28"/>
          <w:szCs w:val="28"/>
        </w:rPr>
        <w:br/>
        <w:t>конкурсантов, утверждаемый Оргкомитетом Конкурса.</w:t>
      </w:r>
    </w:p>
    <w:p w:rsidR="00944251" w:rsidRDefault="00944251" w:rsidP="00944251">
      <w:pPr>
        <w:pStyle w:val="2"/>
        <w:tabs>
          <w:tab w:val="left" w:pos="567"/>
        </w:tabs>
        <w:spacing w:after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Оргкомитет Конкурса принимает решение об утверждении со</w:t>
      </w:r>
      <w:r w:rsidR="00BF26E9">
        <w:rPr>
          <w:sz w:val="28"/>
          <w:szCs w:val="28"/>
        </w:rPr>
        <w:t>става</w:t>
      </w:r>
      <w:r w:rsidR="00BF26E9">
        <w:rPr>
          <w:sz w:val="28"/>
          <w:szCs w:val="28"/>
        </w:rPr>
        <w:br/>
        <w:t>конкурсантов не позднее 31</w:t>
      </w:r>
      <w:r>
        <w:rPr>
          <w:sz w:val="28"/>
          <w:szCs w:val="28"/>
        </w:rPr>
        <w:t xml:space="preserve"> января 2018 года, оформляя его протоколом.</w:t>
      </w:r>
    </w:p>
    <w:p w:rsidR="00944251" w:rsidRDefault="00944251" w:rsidP="00944251">
      <w:pPr>
        <w:pStyle w:val="2"/>
        <w:tabs>
          <w:tab w:val="left" w:pos="567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 В течение 3 (трех) дней со дня принятия Оргкомитетом Конкурса</w:t>
      </w:r>
      <w:r>
        <w:rPr>
          <w:sz w:val="28"/>
          <w:szCs w:val="28"/>
        </w:rPr>
        <w:br/>
        <w:t>решения о составе участников Конкурса, секретарь Оргкомитета Конкурса</w:t>
      </w:r>
      <w:r>
        <w:rPr>
          <w:sz w:val="28"/>
          <w:szCs w:val="28"/>
        </w:rPr>
        <w:br/>
        <w:t>направляет на электронные адреса Заявителей извещение об участии в Конкурсе.</w:t>
      </w:r>
    </w:p>
    <w:p w:rsidR="00944251" w:rsidRDefault="00944251" w:rsidP="00944251">
      <w:pPr>
        <w:pStyle w:val="2"/>
        <w:tabs>
          <w:tab w:val="left" w:pos="567"/>
        </w:tabs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 Для сопровождения участников на Конкурс приглашаются: руководители организаций, реализующих программы дошкольного</w:t>
      </w:r>
      <w:r>
        <w:rPr>
          <w:sz w:val="28"/>
          <w:szCs w:val="28"/>
        </w:rPr>
        <w:br/>
        <w:t xml:space="preserve">образования, работники системы образования различных уровней в </w:t>
      </w:r>
      <w:proofErr w:type="spellStart"/>
      <w:r>
        <w:rPr>
          <w:sz w:val="28"/>
          <w:szCs w:val="28"/>
        </w:rPr>
        <w:t>колич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стве</w:t>
      </w:r>
      <w:proofErr w:type="spellEnd"/>
      <w:r>
        <w:rPr>
          <w:sz w:val="28"/>
          <w:szCs w:val="28"/>
        </w:rPr>
        <w:t xml:space="preserve"> не более 3 человек на одного участника. </w:t>
      </w:r>
    </w:p>
    <w:p w:rsidR="00944251" w:rsidRDefault="00944251" w:rsidP="00944251">
      <w:pPr>
        <w:pStyle w:val="2"/>
        <w:tabs>
          <w:tab w:val="left" w:pos="567"/>
        </w:tabs>
        <w:spacing w:after="278" w:line="307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3.8. Материалы, представляемые на Конкурс, не возвращаются и</w:t>
      </w:r>
      <w:r>
        <w:rPr>
          <w:sz w:val="28"/>
          <w:szCs w:val="28"/>
        </w:rPr>
        <w:br/>
        <w:t>могут быть использованы для публикаций в СМИ и при подготовке учебно-методических материалов Конкурса.</w:t>
      </w:r>
    </w:p>
    <w:p w:rsidR="00BF3ADA" w:rsidRDefault="00BF3ADA" w:rsidP="00BF3ADA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Организационный комитет конкурса</w:t>
      </w:r>
    </w:p>
    <w:p w:rsidR="00BF3ADA" w:rsidRPr="00C568C2" w:rsidRDefault="00BF3ADA" w:rsidP="00BF3ADA">
      <w:pPr>
        <w:ind w:firstLine="709"/>
        <w:jc w:val="center"/>
        <w:rPr>
          <w:b/>
          <w:sz w:val="28"/>
          <w:szCs w:val="28"/>
        </w:rPr>
      </w:pP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 w:rsidR="00446235">
        <w:rPr>
          <w:sz w:val="28"/>
          <w:szCs w:val="28"/>
        </w:rPr>
        <w:t xml:space="preserve">Общее руководство Конкурсом  </w:t>
      </w:r>
      <w:r>
        <w:rPr>
          <w:sz w:val="28"/>
          <w:szCs w:val="28"/>
        </w:rPr>
        <w:t xml:space="preserve">  осущест</w:t>
      </w:r>
      <w:r w:rsidR="00CF1AC8">
        <w:rPr>
          <w:sz w:val="28"/>
          <w:szCs w:val="28"/>
        </w:rPr>
        <w:t>вляет организационный комитет (</w:t>
      </w:r>
      <w:r>
        <w:rPr>
          <w:sz w:val="28"/>
          <w:szCs w:val="28"/>
        </w:rPr>
        <w:t>далее –</w:t>
      </w:r>
      <w:r w:rsidRPr="005E654F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BF3ADA" w:rsidRPr="005E654F" w:rsidRDefault="00BF3ADA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оргкомитета конкурса утверждается приказом Управления образования Администрации Гаврилов – Ямского муниципального района.</w:t>
      </w: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E654F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5E654F">
        <w:rPr>
          <w:sz w:val="28"/>
          <w:szCs w:val="28"/>
        </w:rPr>
        <w:t>:</w:t>
      </w:r>
    </w:p>
    <w:p w:rsidR="00446235" w:rsidRDefault="00446235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размещение объявления о Конкурсе в средствах массовой информации, на официальном сайте МУ ДПО «ИМЦ»</w:t>
      </w:r>
      <w:r w:rsidR="005668C0">
        <w:rPr>
          <w:sz w:val="28"/>
          <w:szCs w:val="28"/>
        </w:rPr>
        <w:t>;</w:t>
      </w:r>
    </w:p>
    <w:p w:rsidR="00BF3ADA" w:rsidRPr="005E654F" w:rsidRDefault="005668C0" w:rsidP="00566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материалы кандидатов на участие в Конкурсе;</w:t>
      </w:r>
    </w:p>
    <w:p w:rsidR="00BF3ADA" w:rsidRPr="005E654F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устанавливает </w:t>
      </w:r>
      <w:r w:rsidR="005668C0">
        <w:rPr>
          <w:sz w:val="28"/>
          <w:szCs w:val="28"/>
        </w:rPr>
        <w:t>порядок проведения и структуру К</w:t>
      </w:r>
      <w:r w:rsidRPr="005E654F">
        <w:rPr>
          <w:sz w:val="28"/>
          <w:szCs w:val="28"/>
        </w:rPr>
        <w:t>онкурса;</w:t>
      </w:r>
    </w:p>
    <w:p w:rsidR="00BF3ADA" w:rsidRPr="005E654F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</w:t>
      </w:r>
      <w:r w:rsidR="005668C0">
        <w:rPr>
          <w:sz w:val="28"/>
          <w:szCs w:val="28"/>
        </w:rPr>
        <w:t xml:space="preserve"> материалов, представляемых на К</w:t>
      </w:r>
      <w:r w:rsidRPr="005E654F">
        <w:rPr>
          <w:sz w:val="28"/>
          <w:szCs w:val="28"/>
        </w:rPr>
        <w:t>онкурс;</w:t>
      </w: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lastRenderedPageBreak/>
        <w:t>- определяет виды конкурсных испытаний и устанавливает критерии оц</w:t>
      </w:r>
      <w:r>
        <w:rPr>
          <w:sz w:val="28"/>
          <w:szCs w:val="28"/>
        </w:rPr>
        <w:t xml:space="preserve">енки, включая отбор </w:t>
      </w:r>
      <w:r w:rsidR="005668C0">
        <w:rPr>
          <w:sz w:val="28"/>
          <w:szCs w:val="28"/>
        </w:rPr>
        <w:t xml:space="preserve"> победителя К</w:t>
      </w:r>
      <w:r w:rsidRPr="005E654F">
        <w:rPr>
          <w:sz w:val="28"/>
          <w:szCs w:val="28"/>
        </w:rPr>
        <w:t>онкурса;</w:t>
      </w:r>
    </w:p>
    <w:p w:rsidR="005668C0" w:rsidRPr="005E654F" w:rsidRDefault="005668C0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организационно – методическое руководство Конкурсом;</w:t>
      </w: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325">
        <w:rPr>
          <w:sz w:val="28"/>
          <w:szCs w:val="28"/>
        </w:rPr>
        <w:t xml:space="preserve">  организует т</w:t>
      </w:r>
      <w:r w:rsidR="000B07EF">
        <w:rPr>
          <w:sz w:val="28"/>
          <w:szCs w:val="28"/>
        </w:rPr>
        <w:t>оржественную цер</w:t>
      </w:r>
      <w:r w:rsidR="00527186">
        <w:rPr>
          <w:sz w:val="28"/>
          <w:szCs w:val="28"/>
        </w:rPr>
        <w:t>емонию награждения.</w:t>
      </w:r>
    </w:p>
    <w:p w:rsidR="00483FC5" w:rsidRDefault="00C77C72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83FC5">
        <w:rPr>
          <w:sz w:val="28"/>
          <w:szCs w:val="28"/>
        </w:rPr>
        <w:t>. Оргкомитет оставляет за собой право вносить поправки и изменения в данное Положение с обязательным уведомлением участников Конкурса.</w:t>
      </w:r>
    </w:p>
    <w:p w:rsidR="00483FC5" w:rsidRDefault="00C77C72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83FC5">
        <w:rPr>
          <w:sz w:val="28"/>
          <w:szCs w:val="28"/>
        </w:rPr>
        <w:t>. Решения оргкомитета оформляются протоколом.</w:t>
      </w:r>
    </w:p>
    <w:p w:rsidR="00CF1AC8" w:rsidRDefault="00CF1AC8" w:rsidP="00BF3ADA">
      <w:pPr>
        <w:ind w:firstLine="709"/>
        <w:jc w:val="both"/>
        <w:rPr>
          <w:sz w:val="28"/>
          <w:szCs w:val="28"/>
        </w:rPr>
      </w:pPr>
    </w:p>
    <w:p w:rsidR="00483FC5" w:rsidRDefault="00483FC5" w:rsidP="00483FC5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5. Жюри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CF1AC8" w:rsidRPr="005E654F" w:rsidRDefault="00CF1AC8" w:rsidP="00483FC5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2B276D" w:rsidRDefault="00483FC5" w:rsidP="00483F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Pr="005E654F">
        <w:rPr>
          <w:bCs/>
          <w:sz w:val="28"/>
          <w:szCs w:val="28"/>
          <w:lang w:eastAsia="ar-SA"/>
        </w:rPr>
        <w:t xml:space="preserve">.1. Для проведения экспертизы материалов, представленных на </w:t>
      </w:r>
      <w:r>
        <w:rPr>
          <w:bCs/>
          <w:sz w:val="28"/>
          <w:szCs w:val="28"/>
          <w:lang w:eastAsia="ar-SA"/>
        </w:rPr>
        <w:t xml:space="preserve">Конкурс, оценки мастер - класса, демонстрации профессиональной компетенции в процессе практической деятельности  </w:t>
      </w:r>
      <w:r w:rsidRPr="005E654F">
        <w:rPr>
          <w:bCs/>
          <w:sz w:val="28"/>
          <w:szCs w:val="28"/>
          <w:lang w:eastAsia="ar-SA"/>
        </w:rPr>
        <w:t xml:space="preserve"> и общего подве</w:t>
      </w:r>
      <w:r>
        <w:rPr>
          <w:bCs/>
          <w:sz w:val="28"/>
          <w:szCs w:val="28"/>
          <w:lang w:eastAsia="ar-SA"/>
        </w:rPr>
        <w:t xml:space="preserve">дения итогов Конкурса </w:t>
      </w:r>
      <w:r w:rsidRPr="005E654F">
        <w:rPr>
          <w:bCs/>
          <w:sz w:val="28"/>
          <w:szCs w:val="28"/>
          <w:lang w:eastAsia="ar-SA"/>
        </w:rPr>
        <w:t>создаётся жюри</w:t>
      </w:r>
      <w:r>
        <w:rPr>
          <w:bCs/>
          <w:sz w:val="28"/>
          <w:szCs w:val="28"/>
          <w:lang w:eastAsia="ar-SA"/>
        </w:rPr>
        <w:t xml:space="preserve"> Конкурса, состав которого утверждается  приказом У</w:t>
      </w:r>
      <w:r w:rsidRPr="005E654F">
        <w:rPr>
          <w:bCs/>
          <w:sz w:val="28"/>
          <w:szCs w:val="28"/>
          <w:lang w:eastAsia="ar-SA"/>
        </w:rPr>
        <w:t>правления образования</w:t>
      </w:r>
      <w:r w:rsidR="002B276D">
        <w:rPr>
          <w:bCs/>
          <w:sz w:val="28"/>
          <w:szCs w:val="28"/>
          <w:lang w:eastAsia="ar-SA"/>
        </w:rPr>
        <w:t>.</w:t>
      </w:r>
    </w:p>
    <w:p w:rsidR="00483FC5" w:rsidRPr="00480279" w:rsidRDefault="002B276D" w:rsidP="00483F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>5.2. Состав жюри К</w:t>
      </w:r>
      <w:r w:rsidR="00483FC5" w:rsidRPr="005E654F">
        <w:rPr>
          <w:bCs/>
          <w:sz w:val="28"/>
          <w:szCs w:val="28"/>
          <w:lang w:eastAsia="ar-SA"/>
        </w:rPr>
        <w:t>онкурса</w:t>
      </w:r>
      <w:r w:rsidR="00C77C72">
        <w:rPr>
          <w:bCs/>
          <w:sz w:val="28"/>
          <w:szCs w:val="28"/>
          <w:lang w:eastAsia="ar-SA"/>
        </w:rPr>
        <w:t xml:space="preserve"> формируется из представителей </w:t>
      </w:r>
      <w:r w:rsidR="0074157B">
        <w:rPr>
          <w:bCs/>
          <w:sz w:val="28"/>
          <w:szCs w:val="28"/>
          <w:lang w:eastAsia="ar-SA"/>
        </w:rPr>
        <w:t>Управления о</w:t>
      </w:r>
      <w:r w:rsidR="00FF216B">
        <w:rPr>
          <w:bCs/>
          <w:sz w:val="28"/>
          <w:szCs w:val="28"/>
          <w:lang w:eastAsia="ar-SA"/>
        </w:rPr>
        <w:t xml:space="preserve">бразования, </w:t>
      </w:r>
      <w:r w:rsidR="000B07EF">
        <w:rPr>
          <w:bCs/>
          <w:sz w:val="28"/>
          <w:szCs w:val="28"/>
          <w:lang w:eastAsia="ar-SA"/>
        </w:rPr>
        <w:t xml:space="preserve">образовательных и </w:t>
      </w:r>
      <w:r>
        <w:rPr>
          <w:bCs/>
          <w:sz w:val="28"/>
          <w:szCs w:val="28"/>
          <w:lang w:eastAsia="ar-SA"/>
        </w:rPr>
        <w:t xml:space="preserve"> общественных организаций</w:t>
      </w:r>
      <w:r w:rsidR="00483FC5" w:rsidRPr="005E654F">
        <w:rPr>
          <w:color w:val="000000"/>
          <w:sz w:val="28"/>
          <w:szCs w:val="28"/>
        </w:rPr>
        <w:t>.</w:t>
      </w:r>
    </w:p>
    <w:p w:rsidR="00483FC5" w:rsidRPr="005E654F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</w:t>
      </w:r>
      <w:r w:rsidR="00483FC5" w:rsidRPr="005E654F">
        <w:rPr>
          <w:sz w:val="28"/>
          <w:szCs w:val="28"/>
          <w:lang w:eastAsia="ar-SA"/>
        </w:rPr>
        <w:t>. Члены жюри не могут оценивать прохождение конкурсных исп</w:t>
      </w:r>
      <w:r w:rsidR="00C77C72">
        <w:rPr>
          <w:sz w:val="28"/>
          <w:szCs w:val="28"/>
          <w:lang w:eastAsia="ar-SA"/>
        </w:rPr>
        <w:t>ытаний участников из своих о</w:t>
      </w:r>
      <w:r w:rsidR="00483FC5" w:rsidRPr="005E654F">
        <w:rPr>
          <w:sz w:val="28"/>
          <w:szCs w:val="28"/>
          <w:lang w:eastAsia="ar-SA"/>
        </w:rPr>
        <w:t>бразовательных организаций.</w:t>
      </w:r>
    </w:p>
    <w:p w:rsidR="00483FC5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5.4</w:t>
      </w:r>
      <w:r w:rsidR="00483FC5" w:rsidRPr="005E654F">
        <w:rPr>
          <w:sz w:val="28"/>
          <w:szCs w:val="28"/>
          <w:lang w:eastAsia="ar-SA"/>
        </w:rPr>
        <w:t>. Жюри, в своей деятель</w:t>
      </w:r>
      <w:r>
        <w:rPr>
          <w:sz w:val="28"/>
          <w:szCs w:val="28"/>
          <w:lang w:eastAsia="ar-SA"/>
        </w:rPr>
        <w:t>ности руководствуясь настоящим П</w:t>
      </w:r>
      <w:r w:rsidR="00483FC5" w:rsidRPr="005E654F">
        <w:rPr>
          <w:sz w:val="28"/>
          <w:szCs w:val="28"/>
          <w:lang w:eastAsia="ar-SA"/>
        </w:rPr>
        <w:t>оложением, осуществляет процедуру оценивания конкурсных испытаний в баллах, проводит экспертизу конкурсных работ, по итогам конкурса определяет поб</w:t>
      </w:r>
      <w:r w:rsidR="004C5EA3">
        <w:rPr>
          <w:sz w:val="28"/>
          <w:szCs w:val="28"/>
          <w:lang w:eastAsia="ar-SA"/>
        </w:rPr>
        <w:t xml:space="preserve">едителя и лауреатов </w:t>
      </w:r>
      <w:r>
        <w:rPr>
          <w:sz w:val="28"/>
          <w:szCs w:val="28"/>
          <w:lang w:eastAsia="ar-SA"/>
        </w:rPr>
        <w:t xml:space="preserve"> К</w:t>
      </w:r>
      <w:r w:rsidR="00483FC5" w:rsidRPr="005E654F">
        <w:rPr>
          <w:sz w:val="28"/>
          <w:szCs w:val="28"/>
          <w:lang w:eastAsia="ar-SA"/>
        </w:rPr>
        <w:t>онкурса, вносит предложения и рекоме</w:t>
      </w:r>
      <w:r>
        <w:rPr>
          <w:sz w:val="28"/>
          <w:szCs w:val="28"/>
          <w:lang w:eastAsia="ar-SA"/>
        </w:rPr>
        <w:t>ндации по подготовке победителя  Конкурса к участию в реги</w:t>
      </w:r>
      <w:r w:rsidR="00F54EA4">
        <w:rPr>
          <w:sz w:val="28"/>
          <w:szCs w:val="28"/>
          <w:lang w:eastAsia="ar-SA"/>
        </w:rPr>
        <w:t>ональном  этапе Всероссийского к</w:t>
      </w:r>
      <w:r w:rsidR="00483FC5" w:rsidRPr="005E654F">
        <w:rPr>
          <w:sz w:val="28"/>
          <w:szCs w:val="28"/>
          <w:lang w:eastAsia="ar-SA"/>
        </w:rPr>
        <w:t>онкурса.</w:t>
      </w:r>
    </w:p>
    <w:p w:rsidR="00AE542F" w:rsidRPr="005E654F" w:rsidRDefault="00AE542F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Члены жюри оценивают конкурсные мероприятия, заполняют протоколы</w:t>
      </w:r>
      <w:r w:rsidR="00AB28A5">
        <w:rPr>
          <w:sz w:val="28"/>
          <w:szCs w:val="28"/>
          <w:lang w:eastAsia="ar-SA"/>
        </w:rPr>
        <w:t xml:space="preserve"> конкурсных мероприятий в день проведения конкурсного мероприятия и сдают их секретарю жюри.</w:t>
      </w:r>
    </w:p>
    <w:p w:rsidR="00483FC5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Жюри К</w:t>
      </w:r>
      <w:r w:rsidR="00483FC5" w:rsidRPr="005E654F">
        <w:rPr>
          <w:sz w:val="28"/>
          <w:szCs w:val="28"/>
          <w:lang w:eastAsia="ar-SA"/>
        </w:rPr>
        <w:t>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483FC5" w:rsidRPr="005E654F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="00483FC5">
        <w:rPr>
          <w:sz w:val="28"/>
          <w:szCs w:val="28"/>
          <w:lang w:eastAsia="ar-SA"/>
        </w:rPr>
        <w:t>. Решения жюри</w:t>
      </w:r>
      <w:r>
        <w:rPr>
          <w:sz w:val="28"/>
          <w:szCs w:val="28"/>
          <w:lang w:eastAsia="ar-SA"/>
        </w:rPr>
        <w:t xml:space="preserve"> Конкурса</w:t>
      </w:r>
      <w:r w:rsidR="00483FC5">
        <w:rPr>
          <w:sz w:val="28"/>
          <w:szCs w:val="28"/>
          <w:lang w:eastAsia="ar-SA"/>
        </w:rPr>
        <w:t xml:space="preserve"> оформляются протоколами, которые подписываются председателем жюри.</w:t>
      </w:r>
      <w:r w:rsidR="00FF216B">
        <w:rPr>
          <w:sz w:val="28"/>
          <w:szCs w:val="28"/>
          <w:lang w:eastAsia="ar-SA"/>
        </w:rPr>
        <w:t xml:space="preserve"> Решение жюри считается правомочным, если за него проголосовало не менее 2/3 присутствующих членов жюри.</w:t>
      </w:r>
    </w:p>
    <w:p w:rsidR="00BF3ADA" w:rsidRPr="005E654F" w:rsidRDefault="00BF3ADA" w:rsidP="002B276D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BF3ADA" w:rsidRPr="005E654F" w:rsidRDefault="002B276D" w:rsidP="00BF3ADA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</w:t>
      </w:r>
      <w:r w:rsidR="00BF3ADA" w:rsidRPr="005E654F">
        <w:rPr>
          <w:b/>
          <w:bCs/>
          <w:sz w:val="28"/>
          <w:szCs w:val="28"/>
          <w:lang w:eastAsia="ar-SA"/>
        </w:rPr>
        <w:t>. Порядок, сроки и условия  проведения конкурса</w:t>
      </w:r>
    </w:p>
    <w:p w:rsidR="00BF3ADA" w:rsidRPr="005E654F" w:rsidRDefault="00BF3ADA" w:rsidP="00BF3ADA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2B276D" w:rsidRDefault="002B276D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90DD3">
        <w:rPr>
          <w:sz w:val="28"/>
          <w:szCs w:val="28"/>
          <w:lang w:eastAsia="ar-SA"/>
        </w:rPr>
        <w:t xml:space="preserve">.1. </w:t>
      </w:r>
      <w:r w:rsidR="002A2FA1">
        <w:rPr>
          <w:sz w:val="28"/>
          <w:szCs w:val="28"/>
          <w:lang w:eastAsia="ar-SA"/>
        </w:rPr>
        <w:t>Муниципальный этап Конкурса проводится при условии участия в нём не менее 3 участников.</w:t>
      </w:r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 Для участия в муниципальном этапе Конкурса в оргкомитет</w:t>
      </w:r>
      <w:r w:rsidR="00CF1AC8">
        <w:rPr>
          <w:sz w:val="28"/>
          <w:szCs w:val="28"/>
          <w:lang w:eastAsia="ar-SA"/>
        </w:rPr>
        <w:t xml:space="preserve"> (</w:t>
      </w:r>
      <w:r w:rsidR="001A3179">
        <w:rPr>
          <w:sz w:val="28"/>
          <w:szCs w:val="28"/>
          <w:lang w:eastAsia="ar-SA"/>
        </w:rPr>
        <w:t xml:space="preserve">г. Гаврилов – Ям, ул. </w:t>
      </w:r>
      <w:proofErr w:type="gramStart"/>
      <w:r w:rsidR="001A3179">
        <w:rPr>
          <w:sz w:val="28"/>
          <w:szCs w:val="28"/>
          <w:lang w:eastAsia="ar-SA"/>
        </w:rPr>
        <w:t>Клубная</w:t>
      </w:r>
      <w:proofErr w:type="gramEnd"/>
      <w:r w:rsidR="001A3179">
        <w:rPr>
          <w:sz w:val="28"/>
          <w:szCs w:val="28"/>
          <w:lang w:eastAsia="ar-SA"/>
        </w:rPr>
        <w:t xml:space="preserve">, д.8, МУ ДПО «ИМЦ») </w:t>
      </w:r>
      <w:r w:rsidR="000376E6">
        <w:rPr>
          <w:b/>
          <w:sz w:val="28"/>
          <w:szCs w:val="28"/>
          <w:lang w:eastAsia="ar-SA"/>
        </w:rPr>
        <w:t>до 30.01</w:t>
      </w:r>
      <w:r w:rsidR="001A3179" w:rsidRPr="001A3179">
        <w:rPr>
          <w:b/>
          <w:sz w:val="28"/>
          <w:szCs w:val="28"/>
          <w:lang w:eastAsia="ar-SA"/>
        </w:rPr>
        <w:t>.2018</w:t>
      </w:r>
      <w:r w:rsidR="001A3179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предоставляются следующие материалы:</w:t>
      </w:r>
    </w:p>
    <w:p w:rsidR="002A2FA1" w:rsidRPr="005E654F" w:rsidRDefault="002A2FA1" w:rsidP="002A2FA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2A2FA1" w:rsidRDefault="002A2FA1" w:rsidP="002A2FA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 xml:space="preserve">) </w:t>
      </w:r>
    </w:p>
    <w:p w:rsidR="00873AB6" w:rsidRPr="005E654F" w:rsidRDefault="002A2FA1" w:rsidP="00873AB6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представление</w:t>
      </w:r>
    </w:p>
    <w:p w:rsidR="002A2FA1" w:rsidRPr="002A2FA1" w:rsidRDefault="002A2FA1" w:rsidP="002A2FA1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Pr="002A2FA1">
        <w:rPr>
          <w:sz w:val="28"/>
          <w:szCs w:val="28"/>
          <w:u w:val="single"/>
          <w:lang w:eastAsia="ar-SA"/>
        </w:rPr>
        <w:t>Требования к оформлению конкурсных материалов в печатном виде:</w:t>
      </w:r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Формат страницы А</w:t>
      </w:r>
      <w:proofErr w:type="gramStart"/>
      <w:r>
        <w:rPr>
          <w:sz w:val="28"/>
          <w:szCs w:val="28"/>
          <w:lang w:eastAsia="ar-SA"/>
        </w:rPr>
        <w:t>-;</w:t>
      </w:r>
      <w:proofErr w:type="gramEnd"/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поля: левое- 3 см, правое – 1 см, </w:t>
      </w:r>
      <w:proofErr w:type="spellStart"/>
      <w:r>
        <w:rPr>
          <w:sz w:val="28"/>
          <w:szCs w:val="28"/>
          <w:lang w:eastAsia="ar-SA"/>
        </w:rPr>
        <w:t>верз</w:t>
      </w:r>
      <w:proofErr w:type="spellEnd"/>
      <w:r>
        <w:rPr>
          <w:sz w:val="28"/>
          <w:szCs w:val="28"/>
          <w:lang w:eastAsia="ar-SA"/>
        </w:rPr>
        <w:t xml:space="preserve"> – 2 см, низ – 2 см;</w:t>
      </w:r>
      <w:proofErr w:type="gramEnd"/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420CC9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шрифт</w:t>
      </w:r>
      <w:proofErr w:type="gramEnd"/>
      <w:r w:rsidRPr="00420CC9">
        <w:rPr>
          <w:sz w:val="28"/>
          <w:szCs w:val="28"/>
          <w:lang w:val="en-US" w:eastAsia="ar-SA"/>
        </w:rPr>
        <w:t xml:space="preserve"> </w:t>
      </w:r>
      <w:r w:rsidR="00420CC9" w:rsidRPr="00420CC9">
        <w:rPr>
          <w:sz w:val="28"/>
          <w:szCs w:val="28"/>
          <w:lang w:val="en-US" w:eastAsia="ar-SA"/>
        </w:rPr>
        <w:t>–</w:t>
      </w:r>
      <w:r w:rsidRPr="00420CC9">
        <w:rPr>
          <w:sz w:val="28"/>
          <w:szCs w:val="28"/>
          <w:lang w:val="en-US" w:eastAsia="ar-SA"/>
        </w:rPr>
        <w:t xml:space="preserve"> Time</w:t>
      </w:r>
      <w:r w:rsidR="00420CC9">
        <w:rPr>
          <w:sz w:val="28"/>
          <w:szCs w:val="28"/>
          <w:lang w:val="en-US" w:eastAsia="ar-SA"/>
        </w:rPr>
        <w:t>s New Roman;</w:t>
      </w:r>
    </w:p>
    <w:p w:rsidR="00420CC9" w:rsidRPr="00693CAB" w:rsidRDefault="00420CC9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693CAB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размер</w:t>
      </w:r>
      <w:proofErr w:type="gramEnd"/>
      <w:r w:rsidRPr="00693CAB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eastAsia="ar-SA"/>
        </w:rPr>
        <w:t>шрифта</w:t>
      </w:r>
      <w:r w:rsidRPr="00693CAB">
        <w:rPr>
          <w:sz w:val="28"/>
          <w:szCs w:val="28"/>
          <w:lang w:val="en-US" w:eastAsia="ar-SA"/>
        </w:rPr>
        <w:t xml:space="preserve"> – 14;</w:t>
      </w:r>
    </w:p>
    <w:p w:rsidR="00420CC9" w:rsidRDefault="00420CC9" w:rsidP="0063047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межстрочный интервал – 1,5.</w:t>
      </w:r>
    </w:p>
    <w:p w:rsidR="00AE542F" w:rsidRDefault="00AE542F" w:rsidP="0063047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6.3. Факт подачи заявки на участие в Конкурсе означает согласие участника с настоящим Положением.</w:t>
      </w:r>
    </w:p>
    <w:p w:rsidR="00420CC9" w:rsidRDefault="00AE542F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6.4</w:t>
      </w:r>
      <w:r w:rsidR="00420CC9">
        <w:rPr>
          <w:sz w:val="28"/>
          <w:szCs w:val="28"/>
          <w:lang w:eastAsia="ar-SA"/>
        </w:rPr>
        <w:t>.  Конкурс проводится в 2 тура:</w:t>
      </w:r>
    </w:p>
    <w:p w:rsidR="00420CC9" w:rsidRDefault="00CB05B0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Первый тур, заочный (14.02.2018- 20</w:t>
      </w:r>
      <w:r w:rsidR="00420CC9">
        <w:rPr>
          <w:sz w:val="28"/>
          <w:szCs w:val="28"/>
          <w:lang w:eastAsia="ar-SA"/>
        </w:rPr>
        <w:t xml:space="preserve">.02.2018) – оценка материалов </w:t>
      </w:r>
      <w:r w:rsidR="00D01F8B">
        <w:rPr>
          <w:sz w:val="28"/>
          <w:szCs w:val="28"/>
          <w:lang w:eastAsia="ar-SA"/>
        </w:rPr>
        <w:t>«</w:t>
      </w:r>
      <w:proofErr w:type="gramStart"/>
      <w:r w:rsidR="00D01F8B">
        <w:rPr>
          <w:sz w:val="28"/>
          <w:szCs w:val="28"/>
          <w:lang w:eastAsia="ar-SA"/>
        </w:rPr>
        <w:t>Методическое</w:t>
      </w:r>
      <w:proofErr w:type="gramEnd"/>
      <w:r w:rsidR="00420CC9">
        <w:rPr>
          <w:sz w:val="28"/>
          <w:szCs w:val="28"/>
          <w:lang w:eastAsia="ar-SA"/>
        </w:rPr>
        <w:t xml:space="preserve"> </w:t>
      </w:r>
      <w:proofErr w:type="spellStart"/>
      <w:r w:rsidR="00420CC9">
        <w:rPr>
          <w:sz w:val="28"/>
          <w:szCs w:val="28"/>
          <w:lang w:eastAsia="ar-SA"/>
        </w:rPr>
        <w:t>портфолио</w:t>
      </w:r>
      <w:proofErr w:type="spellEnd"/>
      <w:r w:rsidR="00D01F8B">
        <w:rPr>
          <w:sz w:val="28"/>
          <w:szCs w:val="28"/>
          <w:lang w:eastAsia="ar-SA"/>
        </w:rPr>
        <w:t>»</w:t>
      </w:r>
      <w:r w:rsidR="00420CC9">
        <w:rPr>
          <w:sz w:val="28"/>
          <w:szCs w:val="28"/>
          <w:lang w:eastAsia="ar-SA"/>
        </w:rPr>
        <w:t>;</w:t>
      </w:r>
    </w:p>
    <w:p w:rsidR="00420CC9" w:rsidRPr="00420CC9" w:rsidRDefault="00CF1AC8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Второй тур, очный (</w:t>
      </w:r>
      <w:r w:rsidR="001B64B4">
        <w:rPr>
          <w:sz w:val="28"/>
          <w:szCs w:val="28"/>
          <w:lang w:eastAsia="ar-SA"/>
        </w:rPr>
        <w:t>14</w:t>
      </w:r>
      <w:r w:rsidR="00420CC9">
        <w:rPr>
          <w:sz w:val="28"/>
          <w:szCs w:val="28"/>
          <w:lang w:eastAsia="ar-SA"/>
        </w:rPr>
        <w:t xml:space="preserve">.02.2018 – 22.02.2018) – «Мастер – класс», </w:t>
      </w:r>
      <w:r w:rsidR="001A3179">
        <w:rPr>
          <w:sz w:val="28"/>
          <w:szCs w:val="28"/>
          <w:lang w:eastAsia="ar-SA"/>
        </w:rPr>
        <w:t>«Конкурсное занятие»</w:t>
      </w:r>
    </w:p>
    <w:p w:rsidR="005264AC" w:rsidRPr="001773EC" w:rsidRDefault="005264AC" w:rsidP="005264AC">
      <w:pPr>
        <w:pStyle w:val="1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CF1AC8">
        <w:rPr>
          <w:rFonts w:ascii="Times New Roman" w:hAnsi="Times New Roman" w:cs="Times New Roman"/>
          <w:color w:val="auto"/>
          <w:lang w:eastAsia="ar-SA"/>
        </w:rPr>
        <w:t>I тур</w:t>
      </w:r>
      <w:r w:rsidRPr="005264AC">
        <w:rPr>
          <w:rFonts w:ascii="Times New Roman" w:hAnsi="Times New Roman" w:cs="Times New Roman"/>
          <w:lang w:eastAsia="ar-SA"/>
        </w:rPr>
        <w:t xml:space="preserve"> </w:t>
      </w:r>
      <w:r w:rsidRPr="005264AC">
        <w:rPr>
          <w:rFonts w:ascii="Times New Roman" w:hAnsi="Times New Roman" w:cs="Times New Roman"/>
          <w:i/>
          <w:color w:val="auto"/>
        </w:rPr>
        <w:t>Первый тур</w:t>
      </w:r>
      <w:r w:rsidRPr="005264AC">
        <w:rPr>
          <w:rFonts w:ascii="Times New Roman" w:hAnsi="Times New Roman"/>
          <w:color w:val="auto"/>
        </w:rPr>
        <w:t xml:space="preserve"> включает </w:t>
      </w:r>
      <w:r w:rsidRPr="005264AC">
        <w:rPr>
          <w:rFonts w:ascii="Times New Roman" w:hAnsi="Times New Roman"/>
          <w:b w:val="0"/>
          <w:i/>
          <w:color w:val="auto"/>
        </w:rPr>
        <w:t>4 конкурсных задания</w:t>
      </w:r>
      <w:r w:rsidRPr="005264AC">
        <w:rPr>
          <w:rFonts w:ascii="Times New Roman" w:hAnsi="Times New Roman"/>
          <w:color w:val="auto"/>
        </w:rPr>
        <w:t>:</w:t>
      </w:r>
      <w:r w:rsidRPr="001773E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264AC" w:rsidRPr="005264AC" w:rsidRDefault="005264AC" w:rsidP="005264AC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</w:rPr>
      </w:pPr>
      <w:r w:rsidRPr="005264AC">
        <w:rPr>
          <w:rFonts w:ascii="Times New Roman" w:hAnsi="Times New Roman"/>
          <w:color w:val="auto"/>
        </w:rPr>
        <w:t xml:space="preserve">«Методическое портфолио» </w:t>
      </w:r>
    </w:p>
    <w:p w:rsidR="005264AC" w:rsidRPr="005264AC" w:rsidRDefault="005264AC" w:rsidP="005264AC">
      <w:pPr>
        <w:pStyle w:val="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hanging="11"/>
        <w:jc w:val="both"/>
        <w:rPr>
          <w:rFonts w:ascii="Times New Roman" w:hAnsi="Times New Roman"/>
          <w:i/>
          <w:color w:val="auto"/>
        </w:rPr>
      </w:pPr>
      <w:r w:rsidRPr="005264AC">
        <w:rPr>
          <w:rFonts w:ascii="Times New Roman" w:hAnsi="Times New Roman"/>
          <w:b w:val="0"/>
          <w:color w:val="auto"/>
        </w:rPr>
        <w:t>конкурсное задание</w:t>
      </w:r>
      <w:r w:rsidRPr="005264AC">
        <w:rPr>
          <w:rFonts w:ascii="Times New Roman" w:hAnsi="Times New Roman"/>
          <w:color w:val="auto"/>
        </w:rPr>
        <w:t xml:space="preserve"> </w:t>
      </w:r>
      <w:r w:rsidRPr="005264AC">
        <w:rPr>
          <w:rFonts w:ascii="Times New Roman" w:hAnsi="Times New Roman"/>
          <w:i/>
          <w:color w:val="auto"/>
        </w:rPr>
        <w:t>«Интернет-портфолио»</w:t>
      </w:r>
    </w:p>
    <w:p w:rsidR="005264AC" w:rsidRPr="005264AC" w:rsidRDefault="005264AC" w:rsidP="005264AC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bCs/>
          <w:i/>
          <w:sz w:val="28"/>
          <w:szCs w:val="28"/>
        </w:rPr>
        <w:t>«Педагогическая находка»</w:t>
      </w:r>
    </w:p>
    <w:p w:rsidR="005264AC" w:rsidRPr="005264AC" w:rsidRDefault="005264AC" w:rsidP="005264AC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i/>
          <w:sz w:val="28"/>
          <w:szCs w:val="28"/>
        </w:rPr>
        <w:t>«Эссе «Я – педагог»</w:t>
      </w:r>
    </w:p>
    <w:p w:rsidR="00BF3ADA" w:rsidRPr="005264AC" w:rsidRDefault="005264AC" w:rsidP="005264AC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i/>
          <w:sz w:val="28"/>
          <w:szCs w:val="28"/>
        </w:rPr>
        <w:t>«</w:t>
      </w:r>
      <w:r w:rsidRPr="005264AC">
        <w:rPr>
          <w:b/>
          <w:i/>
          <w:sz w:val="28"/>
          <w:szCs w:val="28"/>
        </w:rPr>
        <w:t>Визитная карточка</w:t>
      </w:r>
      <w:r>
        <w:rPr>
          <w:b/>
          <w:i/>
          <w:sz w:val="28"/>
          <w:szCs w:val="28"/>
        </w:rPr>
        <w:t>»</w:t>
      </w:r>
    </w:p>
    <w:p w:rsidR="005264AC" w:rsidRPr="005264AC" w:rsidRDefault="00BF3ADA" w:rsidP="005264A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II тур </w:t>
      </w:r>
      <w:r w:rsidR="005264AC" w:rsidRPr="005264AC">
        <w:rPr>
          <w:b/>
          <w:sz w:val="28"/>
          <w:szCs w:val="28"/>
        </w:rPr>
        <w:t>«</w:t>
      </w:r>
      <w:r w:rsidR="005264AC" w:rsidRPr="005264AC">
        <w:rPr>
          <w:b/>
          <w:color w:val="000000"/>
          <w:sz w:val="28"/>
          <w:szCs w:val="28"/>
        </w:rPr>
        <w:t>Демонстрация педагогического мастерства</w:t>
      </w:r>
      <w:r w:rsidR="005264AC" w:rsidRPr="005264AC">
        <w:rPr>
          <w:b/>
          <w:sz w:val="28"/>
          <w:szCs w:val="28"/>
        </w:rPr>
        <w:t>»</w:t>
      </w:r>
      <w:r w:rsidR="005264AC" w:rsidRPr="005264AC">
        <w:rPr>
          <w:sz w:val="28"/>
          <w:szCs w:val="28"/>
        </w:rPr>
        <w:t xml:space="preserve"> (</w:t>
      </w:r>
      <w:r w:rsidR="005264AC" w:rsidRPr="005264AC">
        <w:rPr>
          <w:color w:val="000000"/>
          <w:sz w:val="28"/>
          <w:szCs w:val="28"/>
        </w:rPr>
        <w:t xml:space="preserve">конкурсные испытания </w:t>
      </w:r>
      <w:r w:rsidR="005264AC" w:rsidRPr="005264AC">
        <w:rPr>
          <w:sz w:val="28"/>
          <w:szCs w:val="28"/>
        </w:rPr>
        <w:t>проводятся очно)</w:t>
      </w:r>
    </w:p>
    <w:p w:rsidR="005264AC" w:rsidRPr="005264AC" w:rsidRDefault="005264AC" w:rsidP="005264AC">
      <w:pPr>
        <w:numPr>
          <w:ilvl w:val="0"/>
          <w:numId w:val="7"/>
        </w:numPr>
        <w:shd w:val="clear" w:color="auto" w:fill="FFFFFF"/>
        <w:tabs>
          <w:tab w:val="left" w:pos="993"/>
        </w:tabs>
        <w:ind w:hanging="54"/>
        <w:jc w:val="both"/>
        <w:rPr>
          <w:i/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 xml:space="preserve">конкурсное испытание </w:t>
      </w:r>
      <w:r w:rsidRPr="00695636">
        <w:rPr>
          <w:b/>
          <w:i/>
          <w:color w:val="000000"/>
          <w:sz w:val="28"/>
          <w:szCs w:val="28"/>
        </w:rPr>
        <w:t>«</w:t>
      </w:r>
      <w:r w:rsidRPr="00695636">
        <w:rPr>
          <w:b/>
          <w:i/>
          <w:sz w:val="28"/>
          <w:szCs w:val="28"/>
        </w:rPr>
        <w:t>Мастер-класс»</w:t>
      </w:r>
      <w:r w:rsidRPr="005264AC">
        <w:rPr>
          <w:i/>
          <w:color w:val="000000"/>
          <w:sz w:val="28"/>
          <w:szCs w:val="28"/>
        </w:rPr>
        <w:t xml:space="preserve"> </w:t>
      </w:r>
    </w:p>
    <w:p w:rsidR="00BF3ADA" w:rsidRPr="00711154" w:rsidRDefault="005264AC" w:rsidP="005264AC">
      <w:pPr>
        <w:numPr>
          <w:ilvl w:val="0"/>
          <w:numId w:val="7"/>
        </w:numPr>
        <w:shd w:val="clear" w:color="auto" w:fill="FFFFFF"/>
        <w:tabs>
          <w:tab w:val="left" w:pos="993"/>
        </w:tabs>
        <w:ind w:hanging="54"/>
        <w:jc w:val="both"/>
        <w:rPr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>конкурсное испытание - п</w:t>
      </w:r>
      <w:r w:rsidRPr="005264AC">
        <w:rPr>
          <w:sz w:val="28"/>
          <w:szCs w:val="28"/>
        </w:rPr>
        <w:t>едагогическое мероприятие с детьми</w:t>
      </w:r>
      <w:r w:rsidRPr="005264AC">
        <w:rPr>
          <w:i/>
          <w:sz w:val="28"/>
          <w:szCs w:val="28"/>
        </w:rPr>
        <w:t xml:space="preserve"> – </w:t>
      </w:r>
      <w:r w:rsidRPr="00695636">
        <w:rPr>
          <w:b/>
          <w:i/>
          <w:sz w:val="28"/>
          <w:szCs w:val="28"/>
        </w:rPr>
        <w:t>«Конкурсное занятие»</w:t>
      </w:r>
      <w:r w:rsidRPr="00695636">
        <w:rPr>
          <w:b/>
          <w:sz w:val="28"/>
          <w:szCs w:val="28"/>
        </w:rPr>
        <w:t>.</w:t>
      </w:r>
    </w:p>
    <w:p w:rsidR="00711154" w:rsidRPr="005264AC" w:rsidRDefault="00711154" w:rsidP="00711154">
      <w:pPr>
        <w:shd w:val="clear" w:color="auto" w:fill="FFFFFF"/>
        <w:tabs>
          <w:tab w:val="left" w:pos="993"/>
        </w:tabs>
        <w:ind w:left="763"/>
        <w:jc w:val="both"/>
        <w:rPr>
          <w:color w:val="000000"/>
          <w:sz w:val="28"/>
          <w:szCs w:val="28"/>
        </w:rPr>
      </w:pPr>
    </w:p>
    <w:p w:rsidR="00C06097" w:rsidRPr="00C06097" w:rsidRDefault="00C2533D" w:rsidP="00C2533D">
      <w:pPr>
        <w:tabs>
          <w:tab w:val="left" w:pos="1484"/>
        </w:tabs>
        <w:ind w:left="763"/>
        <w:rPr>
          <w:b/>
          <w:sz w:val="28"/>
          <w:szCs w:val="28"/>
        </w:rPr>
      </w:pPr>
      <w:r w:rsidRPr="00CF1AC8">
        <w:rPr>
          <w:b/>
          <w:sz w:val="28"/>
          <w:szCs w:val="28"/>
          <w:lang w:val="en-US" w:eastAsia="ar-SA"/>
        </w:rPr>
        <w:t>I</w:t>
      </w:r>
      <w:r w:rsidRPr="00CF1AC8">
        <w:rPr>
          <w:b/>
          <w:sz w:val="28"/>
          <w:szCs w:val="28"/>
          <w:lang w:eastAsia="ar-SA"/>
        </w:rPr>
        <w:t>.</w:t>
      </w:r>
      <w:r w:rsidR="00BF3ADA" w:rsidRPr="00CF1AC8">
        <w:rPr>
          <w:b/>
          <w:sz w:val="28"/>
          <w:szCs w:val="28"/>
          <w:lang w:eastAsia="ar-SA"/>
        </w:rPr>
        <w:t xml:space="preserve"> </w:t>
      </w:r>
      <w:r w:rsidR="00C06097" w:rsidRPr="00CF1AC8">
        <w:rPr>
          <w:b/>
          <w:sz w:val="28"/>
          <w:szCs w:val="28"/>
        </w:rPr>
        <w:t>К</w:t>
      </w:r>
      <w:r w:rsidR="00C06097" w:rsidRPr="00CF1AC8">
        <w:rPr>
          <w:b/>
          <w:color w:val="000000"/>
          <w:sz w:val="28"/>
          <w:szCs w:val="28"/>
        </w:rPr>
        <w:t>онкурсное задание</w:t>
      </w:r>
      <w:r w:rsidR="00C06097" w:rsidRPr="00C06097">
        <w:rPr>
          <w:color w:val="000000"/>
          <w:sz w:val="28"/>
          <w:szCs w:val="28"/>
        </w:rPr>
        <w:t xml:space="preserve"> </w:t>
      </w:r>
      <w:r w:rsidR="00C06097" w:rsidRPr="00C06097">
        <w:rPr>
          <w:b/>
          <w:sz w:val="28"/>
          <w:szCs w:val="28"/>
        </w:rPr>
        <w:t>«ИНТЕРНЕТ–ПОРТФОЛИО»</w:t>
      </w:r>
    </w:p>
    <w:p w:rsidR="00C06097" w:rsidRPr="00C06097" w:rsidRDefault="00C06097" w:rsidP="00C06097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>Интернет-ресурс участника Конкурса.</w:t>
      </w:r>
    </w:p>
    <w:p w:rsidR="00C06097" w:rsidRPr="00C06097" w:rsidRDefault="00C06097" w:rsidP="00C06097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На данном этапе конкурсант должен продемонстрировать: </w:t>
      </w:r>
    </w:p>
    <w:p w:rsidR="00C06097" w:rsidRPr="00C06097" w:rsidRDefault="00C06097" w:rsidP="00C0609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использование информационно-коммуникационных технологий как ресурса повышения качества профессиональной деятельности педагога, </w:t>
      </w:r>
    </w:p>
    <w:p w:rsidR="00C06097" w:rsidRPr="00C06097" w:rsidRDefault="00C06097" w:rsidP="00C0609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>умение оформлять свой опыт в виде авторских программ, концепций, систем, методик, технологий и т.п.</w:t>
      </w:r>
    </w:p>
    <w:p w:rsidR="00C06097" w:rsidRPr="00C06097" w:rsidRDefault="00C06097" w:rsidP="00C06097">
      <w:pPr>
        <w:jc w:val="both"/>
        <w:rPr>
          <w:sz w:val="28"/>
          <w:szCs w:val="28"/>
        </w:rPr>
      </w:pPr>
      <w:r w:rsidRPr="00C06097">
        <w:rPr>
          <w:b/>
          <w:i/>
          <w:sz w:val="28"/>
          <w:szCs w:val="28"/>
        </w:rPr>
        <w:t>Формат:</w:t>
      </w:r>
      <w:r w:rsidRPr="00C06097">
        <w:rPr>
          <w:sz w:val="28"/>
          <w:szCs w:val="28"/>
        </w:rPr>
        <w:t xml:space="preserve"> Страница участника регионального этапа Конкурса на интернет-сайте образовательной организации, </w:t>
      </w:r>
      <w:r w:rsidRPr="00C06097">
        <w:rPr>
          <w:rFonts w:eastAsia="Arial Unicode MS"/>
          <w:sz w:val="28"/>
          <w:szCs w:val="28"/>
        </w:rPr>
        <w:t>реализующей программы дошкольного образования, включающая методические</w:t>
      </w:r>
      <w:r w:rsidRPr="00C06097">
        <w:rPr>
          <w:sz w:val="28"/>
          <w:szCs w:val="28"/>
        </w:rPr>
        <w:t xml:space="preserve"> и (или) иные авторские разработки, фото и видеоматериалы, отражающие опыт работы Конкурсанта. </w:t>
      </w:r>
    </w:p>
    <w:p w:rsidR="00C06097" w:rsidRPr="00C06097" w:rsidRDefault="00C06097" w:rsidP="00C06097">
      <w:pPr>
        <w:tabs>
          <w:tab w:val="left" w:pos="426"/>
        </w:tabs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Адрес </w:t>
      </w:r>
      <w:proofErr w:type="spellStart"/>
      <w:r w:rsidRPr="00C06097">
        <w:rPr>
          <w:sz w:val="28"/>
          <w:szCs w:val="28"/>
        </w:rPr>
        <w:t>интернет-ресурса</w:t>
      </w:r>
      <w:proofErr w:type="spellEnd"/>
      <w:r w:rsidRPr="00C06097">
        <w:rPr>
          <w:sz w:val="28"/>
          <w:szCs w:val="28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C06097">
        <w:rPr>
          <w:sz w:val="28"/>
          <w:szCs w:val="28"/>
        </w:rPr>
        <w:t>Internet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Explorer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Mozilla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Firefox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Google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Chrome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Opera</w:t>
      </w:r>
      <w:proofErr w:type="spellEnd"/>
      <w:r w:rsidRPr="00C06097">
        <w:rPr>
          <w:sz w:val="28"/>
          <w:szCs w:val="28"/>
        </w:rPr>
        <w:t>).</w:t>
      </w:r>
    </w:p>
    <w:p w:rsidR="00C06097" w:rsidRDefault="00C06097" w:rsidP="00C06097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</w:p>
    <w:p w:rsidR="00C06097" w:rsidRPr="00C06097" w:rsidRDefault="00C06097" w:rsidP="00C06097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lastRenderedPageBreak/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методические материалы, свидетельствующие о профессионализме педагога: обоснование выбора образовательной программы и используемых образовательных технологий; 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отражение оп</w:t>
      </w:r>
      <w:r w:rsidR="00A63953">
        <w:rPr>
          <w:sz w:val="28"/>
          <w:szCs w:val="28"/>
          <w:lang w:eastAsia="en-US"/>
        </w:rPr>
        <w:t>ыта использования ИКТ в образовательной деятельности</w:t>
      </w:r>
      <w:r w:rsidRPr="00C06097">
        <w:rPr>
          <w:sz w:val="28"/>
          <w:szCs w:val="28"/>
          <w:lang w:eastAsia="en-US"/>
        </w:rPr>
        <w:t>;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авторские учебные, методические и иные разработки, отражающие опыт работы; 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наличие </w:t>
      </w:r>
    </w:p>
    <w:p w:rsidR="00C06097" w:rsidRPr="00C06097" w:rsidRDefault="00C06097" w:rsidP="00C06097">
      <w:pPr>
        <w:numPr>
          <w:ilvl w:val="0"/>
          <w:numId w:val="12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системы методических разработок и рекомендаций для коллег и возможность их использования в </w:t>
      </w:r>
      <w:r w:rsidR="005A64EB">
        <w:rPr>
          <w:sz w:val="28"/>
          <w:szCs w:val="28"/>
          <w:lang w:eastAsia="en-US"/>
        </w:rPr>
        <w:t xml:space="preserve">различных  образовательных </w:t>
      </w:r>
      <w:r w:rsidRPr="00C06097">
        <w:rPr>
          <w:sz w:val="28"/>
          <w:szCs w:val="28"/>
          <w:lang w:eastAsia="en-US"/>
        </w:rPr>
        <w:t>ситуациях, как коллегами, так и родителями;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аналитических материалов (вопросников-анкет; сравнительного анализа достижений детей);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рекомендаций для родителей; 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статей на профессиональную тему; 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форумов и форм обратной связи и их активность; 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отзывы посетителей сайта.</w:t>
      </w:r>
    </w:p>
    <w:p w:rsidR="00C06097" w:rsidRPr="00C06097" w:rsidRDefault="00C06097" w:rsidP="00C06097">
      <w:pPr>
        <w:tabs>
          <w:tab w:val="left" w:pos="426"/>
        </w:tabs>
        <w:jc w:val="both"/>
        <w:rPr>
          <w:sz w:val="28"/>
          <w:szCs w:val="28"/>
          <w:lang w:eastAsia="en-US"/>
        </w:rPr>
      </w:pPr>
    </w:p>
    <w:p w:rsidR="00C06097" w:rsidRPr="00C06097" w:rsidRDefault="00C06097" w:rsidP="00C06097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При оценке информационного ресурса основным является контент (</w:t>
      </w:r>
      <w:r w:rsidRPr="00C06097">
        <w:rPr>
          <w:b/>
          <w:i/>
          <w:sz w:val="28"/>
          <w:szCs w:val="28"/>
          <w:lang w:eastAsia="en-US"/>
        </w:rPr>
        <w:t>содержание)</w:t>
      </w:r>
      <w:r w:rsidRPr="00C06097">
        <w:rPr>
          <w:sz w:val="28"/>
          <w:szCs w:val="28"/>
          <w:lang w:eastAsia="en-US"/>
        </w:rPr>
        <w:t xml:space="preserve"> ресурса и, во вторую очередь, - его концептуальность и эргономичность: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соответствие типа ресурса содержанию;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адресность;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доступность и простота использования;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обеспечение обратной связи;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культура представления информации.</w:t>
      </w:r>
    </w:p>
    <w:p w:rsidR="002E0F65" w:rsidRPr="002E0F65" w:rsidRDefault="00C2533D" w:rsidP="00CF1AC8">
      <w:pPr>
        <w:jc w:val="center"/>
        <w:rPr>
          <w:sz w:val="28"/>
          <w:szCs w:val="28"/>
        </w:rPr>
      </w:pPr>
      <w:proofErr w:type="gramStart"/>
      <w:r w:rsidRPr="00CF1AC8">
        <w:rPr>
          <w:b/>
          <w:sz w:val="28"/>
          <w:szCs w:val="28"/>
          <w:lang w:val="en-US"/>
        </w:rPr>
        <w:t>II</w:t>
      </w:r>
      <w:r w:rsidR="002E0F65" w:rsidRPr="00CF1AC8">
        <w:rPr>
          <w:b/>
          <w:sz w:val="28"/>
          <w:szCs w:val="28"/>
        </w:rPr>
        <w:t xml:space="preserve">  К</w:t>
      </w:r>
      <w:r w:rsidR="002E0F65" w:rsidRPr="00CF1AC8">
        <w:rPr>
          <w:b/>
          <w:color w:val="000000"/>
          <w:sz w:val="28"/>
          <w:szCs w:val="28"/>
        </w:rPr>
        <w:t>онкурсное</w:t>
      </w:r>
      <w:proofErr w:type="gramEnd"/>
      <w:r w:rsidR="002E0F65" w:rsidRPr="00CF1AC8">
        <w:rPr>
          <w:b/>
          <w:color w:val="000000"/>
          <w:sz w:val="28"/>
          <w:szCs w:val="28"/>
        </w:rPr>
        <w:t xml:space="preserve"> задание</w:t>
      </w:r>
      <w:r w:rsidR="002E0F65" w:rsidRPr="002E0F65">
        <w:rPr>
          <w:color w:val="000000"/>
          <w:sz w:val="28"/>
          <w:szCs w:val="28"/>
        </w:rPr>
        <w:t xml:space="preserve"> </w:t>
      </w:r>
      <w:r w:rsidR="002E0F65" w:rsidRPr="002E0F65">
        <w:rPr>
          <w:b/>
          <w:bCs/>
          <w:sz w:val="28"/>
          <w:szCs w:val="28"/>
        </w:rPr>
        <w:t>«ПЕДАГОГИЧЕСКАЯ НАХОДКА»</w:t>
      </w:r>
    </w:p>
    <w:p w:rsidR="002E0F65" w:rsidRPr="002E0F65" w:rsidRDefault="002E0F65" w:rsidP="002E0F65">
      <w:pPr>
        <w:jc w:val="both"/>
        <w:rPr>
          <w:sz w:val="28"/>
          <w:szCs w:val="28"/>
        </w:rPr>
      </w:pPr>
      <w:r w:rsidRPr="002E0F65">
        <w:rPr>
          <w:sz w:val="28"/>
          <w:szCs w:val="28"/>
        </w:rPr>
        <w:t>Методическая разработка образовательной деятельности с детьми.</w:t>
      </w:r>
    </w:p>
    <w:p w:rsidR="002E0F65" w:rsidRPr="002E0F65" w:rsidRDefault="002E0F65" w:rsidP="002E0F65">
      <w:pPr>
        <w:jc w:val="both"/>
        <w:rPr>
          <w:sz w:val="28"/>
          <w:szCs w:val="28"/>
        </w:rPr>
      </w:pPr>
      <w:r w:rsidRPr="002E0F65">
        <w:rPr>
          <w:b/>
          <w:i/>
          <w:sz w:val="28"/>
          <w:szCs w:val="28"/>
        </w:rPr>
        <w:t>Формат:</w:t>
      </w:r>
      <w:r w:rsidRPr="002E0F65">
        <w:rPr>
          <w:sz w:val="28"/>
          <w:szCs w:val="28"/>
        </w:rPr>
        <w:t xml:space="preserve"> Конспект проведения образовательной деятельности с детьми с использованием иллюстративных материалов (</w:t>
      </w:r>
      <w:proofErr w:type="spellStart"/>
      <w:r w:rsidRPr="002E0F65">
        <w:rPr>
          <w:sz w:val="28"/>
          <w:szCs w:val="28"/>
        </w:rPr>
        <w:t>инфографики</w:t>
      </w:r>
      <w:proofErr w:type="spellEnd"/>
      <w:r w:rsidRPr="002E0F65">
        <w:rPr>
          <w:sz w:val="28"/>
          <w:szCs w:val="28"/>
        </w:rPr>
        <w:t xml:space="preserve">, фото и видеоматериалов), любой направленности и тематики. Тему работы определяет сам участник Конкурса. Работа размещается на </w:t>
      </w:r>
      <w:proofErr w:type="spellStart"/>
      <w:r w:rsidRPr="002E0F65">
        <w:rPr>
          <w:sz w:val="28"/>
          <w:szCs w:val="28"/>
        </w:rPr>
        <w:t>интернет-ресурсе</w:t>
      </w:r>
      <w:proofErr w:type="spellEnd"/>
      <w:r w:rsidRPr="002E0F65">
        <w:rPr>
          <w:sz w:val="28"/>
          <w:szCs w:val="28"/>
        </w:rPr>
        <w:t xml:space="preserve"> участника конкурса. </w:t>
      </w:r>
    </w:p>
    <w:p w:rsidR="002E0F65" w:rsidRPr="002E0F65" w:rsidRDefault="002E0F65" w:rsidP="002E0F65">
      <w:pPr>
        <w:jc w:val="both"/>
        <w:rPr>
          <w:sz w:val="28"/>
          <w:szCs w:val="28"/>
        </w:rPr>
      </w:pPr>
      <w:r w:rsidRPr="002E0F65">
        <w:rPr>
          <w:i/>
          <w:sz w:val="28"/>
          <w:szCs w:val="28"/>
        </w:rPr>
        <w:t>Объем работы</w:t>
      </w:r>
      <w:r w:rsidRPr="002E0F65">
        <w:rPr>
          <w:sz w:val="28"/>
          <w:szCs w:val="28"/>
        </w:rPr>
        <w:t xml:space="preserve"> не должен превышать 7 (семь) страниц формата А-4 (без учета титульного листа) в текстовом редакторе </w:t>
      </w:r>
      <w:proofErr w:type="spellStart"/>
      <w:r w:rsidRPr="002E0F65">
        <w:rPr>
          <w:sz w:val="28"/>
          <w:szCs w:val="28"/>
        </w:rPr>
        <w:t>Word</w:t>
      </w:r>
      <w:proofErr w:type="spellEnd"/>
      <w:r w:rsidRPr="002E0F65">
        <w:rPr>
          <w:sz w:val="28"/>
          <w:szCs w:val="28"/>
        </w:rPr>
        <w:t xml:space="preserve">, шрифт – </w:t>
      </w:r>
      <w:proofErr w:type="spellStart"/>
      <w:r w:rsidRPr="002E0F65">
        <w:rPr>
          <w:sz w:val="28"/>
          <w:szCs w:val="28"/>
        </w:rPr>
        <w:t>Times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New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Roman</w:t>
      </w:r>
      <w:proofErr w:type="spellEnd"/>
      <w:r w:rsidRPr="002E0F65">
        <w:rPr>
          <w:sz w:val="28"/>
          <w:szCs w:val="28"/>
        </w:rPr>
        <w:t>, кегль 14, межстрочный интервал – одинарный, выравнивание по ширине листа.</w:t>
      </w:r>
    </w:p>
    <w:p w:rsidR="002E0F65" w:rsidRPr="002E0F65" w:rsidRDefault="002E0F65" w:rsidP="002E0F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Конспект проведения образовательной деятельности с детьми может быть составлен в любой удобной для педагога форме. Однако существует несколько важных условий, которые педагогу необходимо соблюдать при планировании:</w:t>
      </w:r>
    </w:p>
    <w:p w:rsidR="002E0F65" w:rsidRPr="002E0F65" w:rsidRDefault="002E0F65" w:rsidP="002E0F65">
      <w:pPr>
        <w:pStyle w:val="a7"/>
        <w:numPr>
          <w:ilvl w:val="0"/>
          <w:numId w:val="13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четкое представление результатов работы, которые должны быть достигнуты;</w:t>
      </w:r>
    </w:p>
    <w:p w:rsidR="002E0F65" w:rsidRPr="002E0F65" w:rsidRDefault="002E0F65" w:rsidP="002E0F65">
      <w:pPr>
        <w:pStyle w:val="a7"/>
        <w:numPr>
          <w:ilvl w:val="0"/>
          <w:numId w:val="13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lastRenderedPageBreak/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2E0F65" w:rsidRPr="002E0F65" w:rsidRDefault="002E0F65" w:rsidP="002E0F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Не менее важным условием составления плана проведения образовательной деятельности с детьми является учет специфических особенностей возрастной группы, реальной обстановки и условий, в которых осуществляется образовательная деятельность.</w:t>
      </w:r>
    </w:p>
    <w:p w:rsidR="002E0F65" w:rsidRPr="002E0F65" w:rsidRDefault="002E0F65" w:rsidP="002E0F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Как бы ни был оформлен план проведения образовательной деятельности с детьми, он должен отвечать определенным требованиям:</w:t>
      </w:r>
    </w:p>
    <w:p w:rsidR="002E0F65" w:rsidRPr="002E0F65" w:rsidRDefault="002E0F65" w:rsidP="002E0F65">
      <w:pPr>
        <w:pStyle w:val="a7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 xml:space="preserve">основываться </w:t>
      </w:r>
    </w:p>
    <w:p w:rsidR="002E0F65" w:rsidRPr="002E0F65" w:rsidRDefault="002E0F65" w:rsidP="002E0F65">
      <w:pPr>
        <w:pStyle w:val="a7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развивающего образования, целью которого является развитие каждого ребенка;</w:t>
      </w:r>
    </w:p>
    <w:p w:rsidR="002E0F65" w:rsidRPr="002E0F65" w:rsidRDefault="002E0F65" w:rsidP="002E0F65">
      <w:pPr>
        <w:pStyle w:val="a7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2E0F65" w:rsidRPr="002E0F65" w:rsidRDefault="002E0F65" w:rsidP="002E0F65">
      <w:pPr>
        <w:pStyle w:val="a7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2E0F65" w:rsidRPr="002E0F65" w:rsidRDefault="002E0F65" w:rsidP="002E0F65">
      <w:pPr>
        <w:pStyle w:val="a7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обеспечивать единство целей и задач образования воспитанников;</w:t>
      </w:r>
    </w:p>
    <w:p w:rsidR="002E0F65" w:rsidRDefault="002E0F65" w:rsidP="002E0F65">
      <w:pPr>
        <w:pStyle w:val="a7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630477" w:rsidRDefault="00C2533D" w:rsidP="00630477">
      <w:pPr>
        <w:pStyle w:val="a7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33D">
        <w:rPr>
          <w:b/>
          <w:sz w:val="28"/>
          <w:szCs w:val="28"/>
        </w:rPr>
        <w:t xml:space="preserve"> </w:t>
      </w:r>
      <w:r w:rsidR="00630477" w:rsidRPr="00630477">
        <w:rPr>
          <w:b/>
          <w:sz w:val="28"/>
          <w:szCs w:val="28"/>
        </w:rPr>
        <w:t>Конкурсное задание «</w:t>
      </w:r>
      <w:r w:rsidR="00630477">
        <w:rPr>
          <w:b/>
          <w:sz w:val="28"/>
          <w:szCs w:val="28"/>
        </w:rPr>
        <w:t>Э</w:t>
      </w:r>
      <w:r w:rsidR="00630477" w:rsidRPr="00630477">
        <w:rPr>
          <w:b/>
          <w:sz w:val="28"/>
          <w:szCs w:val="28"/>
        </w:rPr>
        <w:t>ссе</w:t>
      </w:r>
      <w:r w:rsidR="00630477">
        <w:rPr>
          <w:b/>
          <w:sz w:val="28"/>
          <w:szCs w:val="28"/>
        </w:rPr>
        <w:t xml:space="preserve"> «Я педагог</w:t>
      </w:r>
      <w:r w:rsidR="00630477" w:rsidRPr="00630477">
        <w:rPr>
          <w:b/>
          <w:sz w:val="28"/>
          <w:szCs w:val="28"/>
        </w:rPr>
        <w:t>»</w:t>
      </w:r>
    </w:p>
    <w:p w:rsidR="00695636" w:rsidRPr="00695636" w:rsidRDefault="00695636" w:rsidP="00695636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</w:t>
      </w:r>
      <w:r w:rsidR="0081708C">
        <w:rPr>
          <w:sz w:val="28"/>
          <w:szCs w:val="28"/>
        </w:rPr>
        <w:t>ды к образованию и его пониманию</w:t>
      </w:r>
      <w:r w:rsidRPr="00695636">
        <w:rPr>
          <w:sz w:val="28"/>
          <w:szCs w:val="28"/>
        </w:rPr>
        <w:t xml:space="preserve"> ценности и уникальности периода дошкольного детства и миссии педагога в современных условиях.</w:t>
      </w:r>
    </w:p>
    <w:p w:rsidR="00695636" w:rsidRPr="00695636" w:rsidRDefault="00695636" w:rsidP="00695636">
      <w:pPr>
        <w:widowControl w:val="0"/>
        <w:tabs>
          <w:tab w:val="left" w:pos="1418"/>
          <w:tab w:val="left" w:pos="3237"/>
        </w:tabs>
        <w:jc w:val="both"/>
        <w:rPr>
          <w:i/>
          <w:sz w:val="28"/>
          <w:szCs w:val="28"/>
        </w:rPr>
      </w:pPr>
      <w:r w:rsidRPr="00695636">
        <w:rPr>
          <w:i/>
          <w:sz w:val="28"/>
          <w:szCs w:val="28"/>
        </w:rPr>
        <w:t xml:space="preserve">ЭССЕ размещается на </w:t>
      </w:r>
      <w:proofErr w:type="spellStart"/>
      <w:r w:rsidRPr="00695636">
        <w:rPr>
          <w:i/>
          <w:sz w:val="28"/>
          <w:szCs w:val="28"/>
        </w:rPr>
        <w:t>интернет-ресурсе</w:t>
      </w:r>
      <w:proofErr w:type="spellEnd"/>
      <w:r w:rsidRPr="00695636">
        <w:rPr>
          <w:i/>
          <w:sz w:val="28"/>
          <w:szCs w:val="28"/>
        </w:rPr>
        <w:t xml:space="preserve"> участника конкурса.</w:t>
      </w:r>
    </w:p>
    <w:p w:rsidR="00695636" w:rsidRPr="00695636" w:rsidRDefault="00695636" w:rsidP="00695636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ЭССЕ (фр. </w:t>
      </w:r>
      <w:proofErr w:type="spellStart"/>
      <w:r w:rsidRPr="00695636">
        <w:rPr>
          <w:sz w:val="28"/>
          <w:szCs w:val="28"/>
          <w:lang w:val="en-US"/>
        </w:rPr>
        <w:t>essai</w:t>
      </w:r>
      <w:proofErr w:type="spellEnd"/>
      <w:r w:rsidRPr="00695636">
        <w:rPr>
          <w:sz w:val="28"/>
          <w:szCs w:val="28"/>
        </w:rPr>
        <w:t xml:space="preserve"> – попытка, проба, очерк, от лат. </w:t>
      </w:r>
      <w:proofErr w:type="spellStart"/>
      <w:r w:rsidRPr="00695636">
        <w:rPr>
          <w:sz w:val="28"/>
          <w:szCs w:val="28"/>
          <w:lang w:val="en-US"/>
        </w:rPr>
        <w:t>exaigium</w:t>
      </w:r>
      <w:proofErr w:type="spellEnd"/>
      <w:r w:rsidRPr="00695636">
        <w:rPr>
          <w:sz w:val="28"/>
          <w:szCs w:val="28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Для эссе характерны следующие черты:</w:t>
      </w:r>
    </w:p>
    <w:p w:rsidR="00695636" w:rsidRPr="00695636" w:rsidRDefault="00695636" w:rsidP="00695636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>Стиль эссе отличается образностью, афористичностью и установкой на разговорную интонацию и лексику.</w:t>
      </w:r>
    </w:p>
    <w:p w:rsidR="00695636" w:rsidRPr="00695636" w:rsidRDefault="00695636" w:rsidP="00695636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Свободная композиция. </w:t>
      </w:r>
    </w:p>
    <w:p w:rsidR="00695636" w:rsidRPr="00695636" w:rsidRDefault="00695636" w:rsidP="00695636">
      <w:pPr>
        <w:contextualSpacing/>
        <w:jc w:val="both"/>
        <w:rPr>
          <w:sz w:val="28"/>
          <w:szCs w:val="28"/>
        </w:rPr>
      </w:pPr>
    </w:p>
    <w:p w:rsidR="00695636" w:rsidRPr="00695636" w:rsidRDefault="00695636" w:rsidP="00695636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может носить характер творческого рассуждения о профессиональном портрете педагога дошкольного образования, размышления о его роли в развитии и становлении ребенка в современном, высокотехнологичном обществе.</w:t>
      </w:r>
    </w:p>
    <w:p w:rsidR="00695636" w:rsidRDefault="00695636" w:rsidP="00695636">
      <w:pPr>
        <w:shd w:val="clear" w:color="auto" w:fill="FFFFFF"/>
        <w:ind w:left="43"/>
        <w:jc w:val="both"/>
        <w:rPr>
          <w:b/>
          <w:i/>
          <w:color w:val="000000"/>
        </w:rPr>
      </w:pPr>
    </w:p>
    <w:p w:rsidR="00630477" w:rsidRPr="001F57DE" w:rsidRDefault="00695636" w:rsidP="001F57DE">
      <w:pPr>
        <w:pStyle w:val="a7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1F57DE">
        <w:rPr>
          <w:i/>
          <w:color w:val="000000"/>
          <w:sz w:val="28"/>
          <w:szCs w:val="28"/>
        </w:rPr>
        <w:t>Оценка выполнения конкурсного задания осуществляется по 7 критериям</w:t>
      </w:r>
      <w:r w:rsidR="001F57DE">
        <w:rPr>
          <w:color w:val="000000"/>
          <w:sz w:val="28"/>
          <w:szCs w:val="28"/>
        </w:rPr>
        <w:t>: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– умение формулировать проблемы и видеть пути их решения;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изложения.</w:t>
      </w:r>
    </w:p>
    <w:p w:rsidR="00630477" w:rsidRPr="00630477" w:rsidRDefault="00630477" w:rsidP="00630477">
      <w:pPr>
        <w:pStyle w:val="a7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0F65" w:rsidRPr="002E0F65" w:rsidRDefault="002E0F65" w:rsidP="00CF1AC8">
      <w:pPr>
        <w:pStyle w:val="a6"/>
        <w:ind w:left="1287"/>
        <w:rPr>
          <w:rFonts w:eastAsia="Calibri"/>
          <w:b/>
          <w:sz w:val="28"/>
          <w:szCs w:val="28"/>
        </w:rPr>
      </w:pPr>
      <w:r w:rsidRPr="00CF1AC8">
        <w:rPr>
          <w:b/>
          <w:sz w:val="28"/>
          <w:szCs w:val="28"/>
          <w:lang w:val="en-US"/>
        </w:rPr>
        <w:t>IV</w:t>
      </w:r>
      <w:r w:rsidRPr="00CF1AC8">
        <w:rPr>
          <w:b/>
          <w:sz w:val="28"/>
          <w:szCs w:val="28"/>
        </w:rPr>
        <w:t>. Конкурсное задание «</w:t>
      </w:r>
      <w:r w:rsidRPr="002E0F65">
        <w:rPr>
          <w:b/>
          <w:sz w:val="28"/>
          <w:szCs w:val="28"/>
        </w:rPr>
        <w:t>ВИЗИТНАЯ КАРТОЧКА»</w:t>
      </w:r>
    </w:p>
    <w:p w:rsidR="002E0F65" w:rsidRPr="00CF1AC8" w:rsidRDefault="00CF1AC8" w:rsidP="00CF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F65" w:rsidRPr="00CF1AC8">
        <w:rPr>
          <w:sz w:val="28"/>
          <w:szCs w:val="28"/>
        </w:rPr>
        <w:t>Видеоролик, представляющий педагогического работни</w:t>
      </w:r>
      <w:r w:rsidR="001F57DE">
        <w:rPr>
          <w:sz w:val="28"/>
          <w:szCs w:val="28"/>
        </w:rPr>
        <w:t xml:space="preserve">ка, рассказывающий о его образовательной, </w:t>
      </w:r>
      <w:r w:rsidR="002E0F65" w:rsidRPr="00CF1AC8">
        <w:rPr>
          <w:sz w:val="28"/>
          <w:szCs w:val="28"/>
        </w:rPr>
        <w:t>воспитательной и общественной деятельности, достижениях и увлечениях.</w:t>
      </w:r>
    </w:p>
    <w:p w:rsidR="002E0F65" w:rsidRPr="00CF1AC8" w:rsidRDefault="00CF1AC8" w:rsidP="00CF1AC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2E0F65" w:rsidRPr="00CF1AC8">
        <w:rPr>
          <w:b/>
          <w:i/>
          <w:sz w:val="28"/>
          <w:szCs w:val="28"/>
        </w:rPr>
        <w:t>Формат:</w:t>
      </w:r>
      <w:r w:rsidR="002E0F65" w:rsidRPr="00CF1AC8">
        <w:rPr>
          <w:sz w:val="28"/>
          <w:szCs w:val="28"/>
        </w:rPr>
        <w:t xml:space="preserve">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="002E0F65" w:rsidRPr="00CF1AC8">
        <w:rPr>
          <w:sz w:val="28"/>
          <w:szCs w:val="28"/>
        </w:rPr>
        <w:t>FullHD</w:t>
      </w:r>
      <w:proofErr w:type="spellEnd"/>
      <w:r w:rsidR="002E0F65" w:rsidRPr="00CF1AC8">
        <w:rPr>
          <w:sz w:val="28"/>
          <w:szCs w:val="28"/>
        </w:rPr>
        <w:t xml:space="preserve"> и др.; качество не ниже 360 </w:t>
      </w:r>
      <w:proofErr w:type="spellStart"/>
      <w:r w:rsidR="002E0F65" w:rsidRPr="00CF1AC8">
        <w:rPr>
          <w:sz w:val="28"/>
          <w:szCs w:val="28"/>
        </w:rPr>
        <w:t>px</w:t>
      </w:r>
      <w:proofErr w:type="spellEnd"/>
      <w:r w:rsidR="002E0F65" w:rsidRPr="00CF1AC8">
        <w:rPr>
          <w:sz w:val="28"/>
          <w:szCs w:val="28"/>
        </w:rPr>
        <w:t>.</w:t>
      </w:r>
    </w:p>
    <w:p w:rsidR="002E0F65" w:rsidRPr="00CF1AC8" w:rsidRDefault="00CF1AC8" w:rsidP="00CF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F65" w:rsidRPr="00CF1AC8">
        <w:rPr>
          <w:sz w:val="28"/>
          <w:szCs w:val="28"/>
        </w:rPr>
        <w:t xml:space="preserve">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 </w:t>
      </w:r>
    </w:p>
    <w:p w:rsidR="00C06097" w:rsidRPr="00CF1AC8" w:rsidRDefault="00CF1AC8" w:rsidP="00CF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F65" w:rsidRPr="00CF1AC8">
        <w:rPr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C06097" w:rsidRPr="005E654F" w:rsidRDefault="00CF1AC8" w:rsidP="00CF1AC8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="00C06097" w:rsidRPr="005E654F">
        <w:rPr>
          <w:sz w:val="28"/>
          <w:szCs w:val="28"/>
          <w:lang w:eastAsia="ar-SA"/>
        </w:rPr>
        <w:t>Участники конкурса представляют ссылку на персональный сай</w:t>
      </w:r>
      <w:r w:rsidR="00874CF9">
        <w:rPr>
          <w:sz w:val="28"/>
          <w:szCs w:val="28"/>
          <w:lang w:eastAsia="ar-SA"/>
        </w:rPr>
        <w:t>т, персональную страницу педагога на сайте ДОО</w:t>
      </w:r>
      <w:r w:rsidR="00C06097" w:rsidRPr="005E654F">
        <w:rPr>
          <w:sz w:val="28"/>
          <w:szCs w:val="28"/>
          <w:lang w:eastAsia="ar-SA"/>
        </w:rPr>
        <w:t xml:space="preserve">, </w:t>
      </w:r>
      <w:proofErr w:type="spellStart"/>
      <w:r w:rsidR="00C06097" w:rsidRPr="005E654F">
        <w:rPr>
          <w:sz w:val="28"/>
          <w:szCs w:val="28"/>
          <w:lang w:eastAsia="ar-SA"/>
        </w:rPr>
        <w:t>блог</w:t>
      </w:r>
      <w:proofErr w:type="spellEnd"/>
      <w:r w:rsidR="00C06097"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C06097" w:rsidRPr="005E654F" w:rsidRDefault="00CF1AC8" w:rsidP="00CF1AC8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="00C06097"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 w:rsidR="00CB05B0">
        <w:rPr>
          <w:b/>
          <w:sz w:val="28"/>
          <w:szCs w:val="28"/>
          <w:lang w:eastAsia="ar-SA"/>
        </w:rPr>
        <w:t xml:space="preserve"> до 13</w:t>
      </w:r>
      <w:r w:rsidR="00C06097">
        <w:rPr>
          <w:b/>
          <w:sz w:val="28"/>
          <w:szCs w:val="28"/>
          <w:lang w:eastAsia="ar-SA"/>
        </w:rPr>
        <w:t xml:space="preserve"> февраля 2018 </w:t>
      </w:r>
      <w:r w:rsidR="00C06097" w:rsidRPr="005E654F">
        <w:rPr>
          <w:b/>
          <w:sz w:val="28"/>
          <w:szCs w:val="28"/>
          <w:lang w:eastAsia="ar-SA"/>
        </w:rPr>
        <w:t xml:space="preserve">года (включительно) </w:t>
      </w:r>
      <w:r w:rsidR="00C06097"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="00C06097" w:rsidRPr="005E654F">
        <w:rPr>
          <w:sz w:val="28"/>
          <w:szCs w:val="28"/>
          <w:lang w:val="en-US" w:eastAsia="ar-SA"/>
        </w:rPr>
        <w:t>imc</w:t>
      </w:r>
      <w:proofErr w:type="spellEnd"/>
      <w:r w:rsidR="00C06097" w:rsidRPr="005E654F">
        <w:rPr>
          <w:sz w:val="28"/>
          <w:szCs w:val="28"/>
          <w:lang w:eastAsia="ar-SA"/>
        </w:rPr>
        <w:t>-</w:t>
      </w:r>
      <w:proofErr w:type="spellStart"/>
      <w:r w:rsidR="00C06097" w:rsidRPr="005E654F">
        <w:rPr>
          <w:sz w:val="28"/>
          <w:szCs w:val="28"/>
          <w:lang w:val="en-US" w:eastAsia="ar-SA"/>
        </w:rPr>
        <w:t>gy</w:t>
      </w:r>
      <w:proofErr w:type="spellEnd"/>
      <w:r w:rsidR="00C06097" w:rsidRPr="005E654F">
        <w:rPr>
          <w:sz w:val="28"/>
          <w:szCs w:val="28"/>
          <w:lang w:eastAsia="ar-SA"/>
        </w:rPr>
        <w:t>@</w:t>
      </w:r>
      <w:proofErr w:type="spellStart"/>
      <w:r w:rsidR="00C06097" w:rsidRPr="005E654F">
        <w:rPr>
          <w:sz w:val="28"/>
          <w:szCs w:val="28"/>
          <w:lang w:val="en-US" w:eastAsia="ar-SA"/>
        </w:rPr>
        <w:t>yandex</w:t>
      </w:r>
      <w:proofErr w:type="spellEnd"/>
      <w:r w:rsidR="00C06097" w:rsidRPr="005E654F">
        <w:rPr>
          <w:sz w:val="28"/>
          <w:szCs w:val="28"/>
          <w:lang w:eastAsia="ar-SA"/>
        </w:rPr>
        <w:t>.</w:t>
      </w:r>
      <w:proofErr w:type="spellStart"/>
      <w:r w:rsidR="00C06097" w:rsidRPr="005E654F">
        <w:rPr>
          <w:sz w:val="28"/>
          <w:szCs w:val="28"/>
          <w:lang w:val="en-US" w:eastAsia="ar-SA"/>
        </w:rPr>
        <w:t>ru</w:t>
      </w:r>
      <w:proofErr w:type="spellEnd"/>
      <w:r w:rsidR="00C06097" w:rsidRPr="005E654F">
        <w:rPr>
          <w:sz w:val="28"/>
          <w:szCs w:val="28"/>
          <w:lang w:eastAsia="ar-SA"/>
        </w:rPr>
        <w:t>.</w:t>
      </w:r>
    </w:p>
    <w:p w:rsidR="00C06097" w:rsidRDefault="00CF1AC8" w:rsidP="00CF1AC8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</w:t>
      </w:r>
      <w:r w:rsidR="00C06097"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860909" w:rsidRPr="005E654F" w:rsidRDefault="00860909" w:rsidP="00AE542F">
      <w:pPr>
        <w:tabs>
          <w:tab w:val="left" w:pos="142"/>
          <w:tab w:val="left" w:pos="10204"/>
        </w:tabs>
        <w:ind w:right="-2"/>
        <w:jc w:val="both"/>
        <w:rPr>
          <w:sz w:val="28"/>
          <w:szCs w:val="28"/>
          <w:lang w:eastAsia="ar-SA"/>
        </w:rPr>
      </w:pPr>
    </w:p>
    <w:p w:rsidR="00860909" w:rsidRDefault="004810FD" w:rsidP="00860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0909" w:rsidRPr="006C4A78">
        <w:rPr>
          <w:b/>
          <w:sz w:val="28"/>
          <w:szCs w:val="28"/>
        </w:rPr>
        <w:t>«</w:t>
      </w:r>
      <w:r w:rsidR="00860909" w:rsidRPr="006C4A78">
        <w:rPr>
          <w:b/>
          <w:color w:val="000000"/>
          <w:sz w:val="28"/>
          <w:szCs w:val="28"/>
        </w:rPr>
        <w:t>ДЕМОНСТРАЦИЯ ПЕДАГОГИЧЕСКОГО МАСТЕРСТВА</w:t>
      </w:r>
      <w:r w:rsidR="00860909" w:rsidRPr="006C4A78">
        <w:rPr>
          <w:b/>
          <w:sz w:val="28"/>
          <w:szCs w:val="28"/>
        </w:rPr>
        <w:t>»</w:t>
      </w:r>
    </w:p>
    <w:p w:rsidR="00860909" w:rsidRPr="006C4A78" w:rsidRDefault="00860909" w:rsidP="00860909">
      <w:pPr>
        <w:jc w:val="center"/>
        <w:rPr>
          <w:b/>
          <w:sz w:val="28"/>
          <w:szCs w:val="28"/>
        </w:rPr>
      </w:pPr>
    </w:p>
    <w:p w:rsidR="00860909" w:rsidRPr="00860909" w:rsidRDefault="00860909" w:rsidP="00860909">
      <w:pPr>
        <w:jc w:val="center"/>
        <w:rPr>
          <w:b/>
          <w:sz w:val="28"/>
          <w:szCs w:val="28"/>
        </w:rPr>
      </w:pPr>
      <w:r w:rsidRPr="00CF1AC8">
        <w:rPr>
          <w:b/>
          <w:sz w:val="28"/>
          <w:szCs w:val="28"/>
        </w:rPr>
        <w:t>V. К</w:t>
      </w:r>
      <w:r w:rsidRPr="00CF1AC8">
        <w:rPr>
          <w:b/>
          <w:color w:val="000000"/>
          <w:sz w:val="28"/>
          <w:szCs w:val="28"/>
        </w:rPr>
        <w:t>онкурсное испытание</w:t>
      </w:r>
      <w:r w:rsidRPr="00860909">
        <w:rPr>
          <w:color w:val="000000"/>
          <w:sz w:val="28"/>
          <w:szCs w:val="28"/>
        </w:rPr>
        <w:t xml:space="preserve"> </w:t>
      </w:r>
      <w:r w:rsidRPr="00860909">
        <w:rPr>
          <w:b/>
          <w:color w:val="000000"/>
          <w:sz w:val="28"/>
          <w:szCs w:val="28"/>
        </w:rPr>
        <w:t>«</w:t>
      </w:r>
      <w:r w:rsidRPr="00860909">
        <w:rPr>
          <w:b/>
          <w:sz w:val="28"/>
          <w:szCs w:val="28"/>
        </w:rPr>
        <w:t>МАСТЕР-КЛАСС»</w:t>
      </w:r>
    </w:p>
    <w:p w:rsidR="00860909" w:rsidRPr="00860909" w:rsidRDefault="00860909" w:rsidP="00860909">
      <w:pPr>
        <w:jc w:val="center"/>
        <w:rPr>
          <w:sz w:val="28"/>
          <w:szCs w:val="28"/>
        </w:rPr>
      </w:pPr>
    </w:p>
    <w:p w:rsidR="00860909" w:rsidRPr="00860909" w:rsidRDefault="00860909" w:rsidP="00CF1AC8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</w:rPr>
        <w:t>Мастер-класс участника</w:t>
      </w:r>
      <w:r>
        <w:rPr>
          <w:sz w:val="28"/>
          <w:szCs w:val="28"/>
        </w:rPr>
        <w:t xml:space="preserve"> муниципального этапа </w:t>
      </w:r>
      <w:r w:rsidRPr="00860909">
        <w:rPr>
          <w:sz w:val="28"/>
          <w:szCs w:val="28"/>
        </w:rPr>
        <w:t xml:space="preserve"> конкурса </w:t>
      </w:r>
      <w:r w:rsidRPr="00860909">
        <w:rPr>
          <w:sz w:val="28"/>
          <w:szCs w:val="28"/>
          <w:lang w:eastAsia="en-US"/>
        </w:rPr>
        <w:t xml:space="preserve">- показатель зрелости педагога, высокого уровня его профессионального мастерства. </w:t>
      </w:r>
    </w:p>
    <w:p w:rsidR="00860909" w:rsidRPr="00860909" w:rsidRDefault="00CF1AC8" w:rsidP="0086090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60909" w:rsidRPr="00860909">
        <w:rPr>
          <w:b/>
          <w:i/>
          <w:sz w:val="28"/>
          <w:szCs w:val="28"/>
        </w:rPr>
        <w:t>Формат:</w:t>
      </w:r>
      <w:r w:rsidR="00860909" w:rsidRPr="00860909">
        <w:rPr>
          <w:sz w:val="28"/>
          <w:szCs w:val="28"/>
        </w:rPr>
        <w:t xml:space="preserve"> публичное выступление перед коллегами и членами жюри, демонстрирующее конкретный методический прием, метод,</w:t>
      </w:r>
      <w:r w:rsidR="00CF2888">
        <w:rPr>
          <w:sz w:val="28"/>
          <w:szCs w:val="28"/>
        </w:rPr>
        <w:t xml:space="preserve"> технологию </w:t>
      </w:r>
      <w:r w:rsidR="00860909" w:rsidRPr="00860909">
        <w:rPr>
          <w:sz w:val="28"/>
          <w:szCs w:val="28"/>
        </w:rPr>
        <w:t xml:space="preserve"> развития</w:t>
      </w:r>
      <w:r w:rsidR="00CF2888">
        <w:rPr>
          <w:sz w:val="28"/>
          <w:szCs w:val="28"/>
        </w:rPr>
        <w:t>, воспитания</w:t>
      </w:r>
      <w:r w:rsidR="00860909" w:rsidRPr="00860909">
        <w:rPr>
          <w:sz w:val="28"/>
          <w:szCs w:val="28"/>
        </w:rPr>
        <w:t xml:space="preserve"> и оздоровления, отражающие современные тенденции развития дошкольного образования.</w:t>
      </w:r>
    </w:p>
    <w:p w:rsidR="00860909" w:rsidRPr="00860909" w:rsidRDefault="00CF1AC8" w:rsidP="0086090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60909" w:rsidRPr="00860909">
        <w:rPr>
          <w:b/>
          <w:i/>
          <w:sz w:val="28"/>
          <w:szCs w:val="28"/>
        </w:rPr>
        <w:t>Регламент:</w:t>
      </w:r>
      <w:r w:rsidR="00860909" w:rsidRPr="00860909">
        <w:rPr>
          <w:sz w:val="28"/>
          <w:szCs w:val="28"/>
        </w:rPr>
        <w:t xml:space="preserve"> до 12 минут - на выступление участника, 3 минуты - на вопросы членов жюри.</w:t>
      </w:r>
    </w:p>
    <w:p w:rsidR="00860909" w:rsidRPr="00860909" w:rsidRDefault="00CF1AC8" w:rsidP="0086090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60909" w:rsidRPr="00860909">
        <w:rPr>
          <w:sz w:val="28"/>
          <w:szCs w:val="28"/>
          <w:lang w:eastAsia="en-US"/>
        </w:rPr>
        <w:t>Мастер-класс может быть по своей форме лекцией, практич</w:t>
      </w:r>
      <w:r w:rsidR="00860909">
        <w:rPr>
          <w:sz w:val="28"/>
          <w:szCs w:val="28"/>
          <w:lang w:eastAsia="en-US"/>
        </w:rPr>
        <w:t xml:space="preserve">еским занятием, интегрированной </w:t>
      </w:r>
      <w:r w:rsidR="00860909" w:rsidRPr="00860909">
        <w:rPr>
          <w:sz w:val="28"/>
          <w:szCs w:val="28"/>
          <w:lang w:eastAsia="en-US"/>
        </w:rPr>
        <w:t>(лекционно-практической) деятельностью с использованием методов прямого и комментированного показа и др. М</w:t>
      </w:r>
      <w:r w:rsidR="00860909" w:rsidRPr="00860909">
        <w:rPr>
          <w:bCs/>
          <w:iCs/>
          <w:sz w:val="28"/>
          <w:szCs w:val="28"/>
        </w:rPr>
        <w:t>астер-класс</w:t>
      </w:r>
      <w:r w:rsidR="00860909" w:rsidRPr="00860909">
        <w:rPr>
          <w:sz w:val="28"/>
          <w:szCs w:val="28"/>
        </w:rPr>
        <w:t xml:space="preserve"> – это передача не столько знаний, сколько идей. Он</w:t>
      </w:r>
      <w:r w:rsidR="00860909" w:rsidRPr="00860909">
        <w:rPr>
          <w:sz w:val="28"/>
          <w:szCs w:val="28"/>
          <w:lang w:eastAsia="en-US"/>
        </w:rPr>
        <w:t xml:space="preserve"> проходит в активном или интерактивном (с наличием обратной связи) режиме. </w:t>
      </w:r>
    </w:p>
    <w:p w:rsidR="00860909" w:rsidRPr="00860909" w:rsidRDefault="00860909" w:rsidP="00CF1AC8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Педагог должен уметь представлять свой опыт, как профессиональному сообществу, так и широкой общественности.</w:t>
      </w:r>
    </w:p>
    <w:p w:rsidR="00860909" w:rsidRPr="00860909" w:rsidRDefault="00CF2888" w:rsidP="000F565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="00860909" w:rsidRPr="00860909">
        <w:rPr>
          <w:sz w:val="28"/>
          <w:szCs w:val="28"/>
          <w:lang w:eastAsia="en-US"/>
        </w:rPr>
        <w:t xml:space="preserve"> Педагог должен наиболее полно проявить своё умение «владеть аудиторией»; образно, наглядно и аргументированно представлять педагогическое мастерство, </w:t>
      </w:r>
      <w:r w:rsidR="00860909" w:rsidRPr="00860909">
        <w:rPr>
          <w:sz w:val="28"/>
          <w:szCs w:val="28"/>
        </w:rPr>
        <w:t>делиться некоторыми профессиональными секретами</w:t>
      </w:r>
      <w:r w:rsidR="00860909" w:rsidRPr="00860909">
        <w:rPr>
          <w:sz w:val="28"/>
          <w:szCs w:val="28"/>
          <w:lang w:eastAsia="en-US"/>
        </w:rPr>
        <w:t xml:space="preserve">. </w:t>
      </w:r>
    </w:p>
    <w:p w:rsidR="00860909" w:rsidRPr="00860909" w:rsidRDefault="00860909" w:rsidP="00CF1AC8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Мастер-класс демонстрирует, в широком см</w:t>
      </w:r>
      <w:r w:rsidR="00CF2888">
        <w:rPr>
          <w:sz w:val="28"/>
          <w:szCs w:val="28"/>
          <w:lang w:eastAsia="en-US"/>
        </w:rPr>
        <w:t>ысле слова, авторство конкурсантов</w:t>
      </w:r>
      <w:r w:rsidRPr="00860909">
        <w:rPr>
          <w:sz w:val="28"/>
          <w:szCs w:val="28"/>
          <w:lang w:eastAsia="en-US"/>
        </w:rPr>
        <w:t xml:space="preserve">, например, собственные образовательные программы, методики или отдельные формы, </w:t>
      </w:r>
      <w:r w:rsidR="00F5337C">
        <w:rPr>
          <w:sz w:val="28"/>
          <w:szCs w:val="28"/>
          <w:lang w:eastAsia="en-US"/>
        </w:rPr>
        <w:t xml:space="preserve">«педагогические </w:t>
      </w:r>
      <w:r w:rsidRPr="00860909">
        <w:rPr>
          <w:sz w:val="28"/>
          <w:szCs w:val="28"/>
          <w:lang w:eastAsia="en-US"/>
        </w:rPr>
        <w:t xml:space="preserve">находки». </w:t>
      </w:r>
    </w:p>
    <w:p w:rsidR="00860909" w:rsidRPr="00860909" w:rsidRDefault="00860909" w:rsidP="00CF1AC8">
      <w:pPr>
        <w:ind w:firstLine="708"/>
        <w:jc w:val="both"/>
        <w:rPr>
          <w:rFonts w:eastAsia="Calibri"/>
          <w:sz w:val="28"/>
          <w:szCs w:val="28"/>
        </w:rPr>
      </w:pPr>
      <w:r w:rsidRPr="00860909">
        <w:rPr>
          <w:sz w:val="28"/>
          <w:szCs w:val="28"/>
        </w:rPr>
        <w:t>Тема «Мастер-класса» участником определяется самостоятельно.</w:t>
      </w:r>
    </w:p>
    <w:p w:rsidR="009D5D9C" w:rsidRPr="00CF1AC8" w:rsidRDefault="009D5D9C" w:rsidP="00CF1AC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A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CF1AC8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Конкурсное испытание - педагогическое мероприятие с детьми</w:t>
      </w:r>
    </w:p>
    <w:p w:rsidR="009D5D9C" w:rsidRDefault="009D5D9C" w:rsidP="009D5D9C">
      <w:pPr>
        <w:jc w:val="center"/>
        <w:rPr>
          <w:b/>
          <w:sz w:val="28"/>
          <w:szCs w:val="28"/>
        </w:rPr>
      </w:pPr>
      <w:r w:rsidRPr="009D5D9C">
        <w:rPr>
          <w:b/>
          <w:sz w:val="28"/>
          <w:szCs w:val="28"/>
        </w:rPr>
        <w:t>«КОНКУРСНОЕ ЗАНЯТИЕ»</w:t>
      </w:r>
    </w:p>
    <w:p w:rsidR="00CF1AC8" w:rsidRPr="009D5D9C" w:rsidRDefault="00CF1AC8" w:rsidP="009D5D9C">
      <w:pPr>
        <w:jc w:val="center"/>
        <w:rPr>
          <w:b/>
          <w:sz w:val="28"/>
          <w:szCs w:val="28"/>
        </w:rPr>
      </w:pPr>
    </w:p>
    <w:p w:rsidR="009D5D9C" w:rsidRPr="009D5D9C" w:rsidRDefault="00CF1AC8" w:rsidP="009D5D9C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D5D9C" w:rsidRPr="009D5D9C">
        <w:rPr>
          <w:sz w:val="28"/>
          <w:szCs w:val="28"/>
        </w:rPr>
        <w:t>Конкурсное занятие</w:t>
      </w:r>
      <w:r w:rsidR="009D5D9C" w:rsidRPr="009D5D9C">
        <w:rPr>
          <w:sz w:val="28"/>
          <w:szCs w:val="28"/>
          <w:lang w:eastAsia="en-US"/>
        </w:rPr>
        <w:t xml:space="preserve"> - </w:t>
      </w:r>
      <w:r w:rsidR="009D5D9C" w:rsidRPr="009D5D9C">
        <w:rPr>
          <w:sz w:val="28"/>
          <w:szCs w:val="28"/>
        </w:rPr>
        <w:t>иллюстрация</w:t>
      </w:r>
      <w:r w:rsidR="009D5D9C" w:rsidRPr="009D5D9C">
        <w:rPr>
          <w:sz w:val="28"/>
          <w:szCs w:val="28"/>
          <w:lang w:eastAsia="en-US"/>
        </w:rPr>
        <w:t xml:space="preserve"> опыта, наглядная демонстрация тех профессиональных компетенций, которые были представлены участником </w:t>
      </w:r>
      <w:r w:rsidR="009D5D9C" w:rsidRPr="009D5D9C">
        <w:rPr>
          <w:sz w:val="28"/>
          <w:szCs w:val="28"/>
        </w:rPr>
        <w:t xml:space="preserve">на предыдущих конкурсных испытаниях. </w:t>
      </w:r>
      <w:r w:rsidR="009D5D9C" w:rsidRPr="009D5D9C">
        <w:rPr>
          <w:sz w:val="28"/>
          <w:szCs w:val="28"/>
          <w:lang w:eastAsia="en-US"/>
        </w:rPr>
        <w:t xml:space="preserve">Занятие должно следовать правилу: разумное соотношение </w:t>
      </w:r>
      <w:proofErr w:type="gramStart"/>
      <w:r w:rsidR="009D5D9C" w:rsidRPr="009D5D9C">
        <w:rPr>
          <w:sz w:val="28"/>
          <w:szCs w:val="28"/>
          <w:lang w:eastAsia="en-US"/>
        </w:rPr>
        <w:t>репродуктивного</w:t>
      </w:r>
      <w:proofErr w:type="gramEnd"/>
      <w:r w:rsidR="009D5D9C" w:rsidRPr="009D5D9C">
        <w:rPr>
          <w:sz w:val="28"/>
          <w:szCs w:val="28"/>
          <w:lang w:eastAsia="en-US"/>
        </w:rPr>
        <w:t>, поискового и творческого.</w:t>
      </w:r>
    </w:p>
    <w:p w:rsidR="009D5D9C" w:rsidRPr="009D5D9C" w:rsidRDefault="00CF1AC8" w:rsidP="009D5D9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D5D9C" w:rsidRPr="009D5D9C">
        <w:rPr>
          <w:b/>
          <w:i/>
          <w:sz w:val="28"/>
          <w:szCs w:val="28"/>
        </w:rPr>
        <w:t>Формат:</w:t>
      </w:r>
      <w:r w:rsidR="009D5D9C" w:rsidRPr="009D5D9C">
        <w:rPr>
          <w:sz w:val="28"/>
          <w:szCs w:val="28"/>
        </w:rPr>
        <w:t xml:space="preserve">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9D5D9C" w:rsidRPr="009D5D9C" w:rsidRDefault="009D5D9C" w:rsidP="009D5D9C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При подготовке </w:t>
      </w:r>
      <w:r w:rsidRPr="009D5D9C">
        <w:rPr>
          <w:sz w:val="28"/>
          <w:szCs w:val="28"/>
        </w:rPr>
        <w:t>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следует продумать:</w:t>
      </w:r>
    </w:p>
    <w:p w:rsidR="009D5D9C" w:rsidRPr="009D5D9C" w:rsidRDefault="00362F38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</w:t>
      </w:r>
      <w:r w:rsidR="009D5D9C" w:rsidRPr="009D5D9C">
        <w:rPr>
          <w:sz w:val="28"/>
          <w:szCs w:val="28"/>
          <w:lang w:eastAsia="en-US"/>
        </w:rPr>
        <w:t xml:space="preserve"> занятия, которое должно соответствовать требованиям федерального государственного образовательного стандарта дошкольного образования; </w:t>
      </w:r>
    </w:p>
    <w:p w:rsidR="009D5D9C" w:rsidRPr="009D5D9C" w:rsidRDefault="00CF2888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использование </w:t>
      </w:r>
      <w:r w:rsidR="009D5D9C" w:rsidRPr="009D5D9C">
        <w:rPr>
          <w:sz w:val="28"/>
          <w:szCs w:val="28"/>
          <w:lang w:eastAsia="en-US"/>
        </w:rPr>
        <w:t xml:space="preserve"> наглядных пособий, ТСО, раздаточного материала;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применение методов создания на занятии атмосферы заинтересованности, методов активизации деятельности детей.</w:t>
      </w:r>
    </w:p>
    <w:p w:rsidR="009D5D9C" w:rsidRPr="009D5D9C" w:rsidRDefault="000F5652" w:rsidP="009D5D9C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D5D9C" w:rsidRPr="009D5D9C">
        <w:rPr>
          <w:sz w:val="28"/>
          <w:szCs w:val="28"/>
          <w:lang w:eastAsia="en-US"/>
        </w:rPr>
        <w:t xml:space="preserve">Конкурсант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</w:t>
      </w:r>
    </w:p>
    <w:p w:rsidR="009D5D9C" w:rsidRPr="009D5D9C" w:rsidRDefault="000F5652" w:rsidP="009D5D9C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D5D9C" w:rsidRPr="009D5D9C">
        <w:rPr>
          <w:sz w:val="28"/>
          <w:szCs w:val="28"/>
          <w:lang w:eastAsia="en-US"/>
        </w:rPr>
        <w:t xml:space="preserve">Общие требования к проведению </w:t>
      </w:r>
      <w:r w:rsidR="009D5D9C" w:rsidRPr="009D5D9C">
        <w:rPr>
          <w:sz w:val="28"/>
          <w:szCs w:val="28"/>
        </w:rPr>
        <w:t>педагогического мероприятия с детьми</w:t>
      </w:r>
      <w:r w:rsidR="009D5D9C" w:rsidRPr="009D5D9C">
        <w:rPr>
          <w:sz w:val="28"/>
          <w:szCs w:val="28"/>
          <w:lang w:eastAsia="en-US"/>
        </w:rPr>
        <w:t xml:space="preserve">, которые должны быть соблюдены: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использование новейших достижений науки и практики;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реализация в оптимальном соотношении всех дидактических принципов;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обеспечение условий предметно-пространственной среды для развития деятельности и личности ребенка; 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соблюдение санитарно-гигиенических норм к организации деятельности детей;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установление интегративных связей (взаимосвязь разнообразных видов деятельности, содержания);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мотивация и активизация познавательной деятельности детей (методы и приемы);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логика построения занятия, единая линия содержания;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эмоциональн</w:t>
      </w:r>
      <w:r w:rsidR="0042440A">
        <w:rPr>
          <w:sz w:val="28"/>
          <w:szCs w:val="28"/>
          <w:lang w:eastAsia="en-US"/>
        </w:rPr>
        <w:t>ый ко</w:t>
      </w:r>
      <w:r w:rsidR="00154FA7">
        <w:rPr>
          <w:sz w:val="28"/>
          <w:szCs w:val="28"/>
          <w:lang w:eastAsia="en-US"/>
        </w:rPr>
        <w:t>мпонент занятия</w:t>
      </w:r>
      <w:r w:rsidRPr="009D5D9C">
        <w:rPr>
          <w:sz w:val="28"/>
          <w:szCs w:val="28"/>
          <w:lang w:eastAsia="en-US"/>
        </w:rPr>
        <w:t xml:space="preserve">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связь с жизнью и личным опытом каждого ребенка. </w:t>
      </w:r>
    </w:p>
    <w:p w:rsidR="009D5D9C" w:rsidRPr="009D5D9C" w:rsidRDefault="000F5652" w:rsidP="009D5D9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</w:r>
      <w:r w:rsidR="009D5D9C" w:rsidRPr="009D5D9C">
        <w:rPr>
          <w:sz w:val="28"/>
          <w:szCs w:val="28"/>
          <w:lang w:eastAsia="en-US"/>
        </w:rPr>
        <w:t xml:space="preserve">Данное конкурсное испытание </w:t>
      </w:r>
      <w:r w:rsidR="009D5D9C" w:rsidRPr="009D5D9C">
        <w:rPr>
          <w:sz w:val="28"/>
          <w:szCs w:val="28"/>
        </w:rPr>
        <w:t>включает:</w:t>
      </w:r>
    </w:p>
    <w:p w:rsidR="009D5D9C" w:rsidRPr="009D5D9C" w:rsidRDefault="009D5D9C" w:rsidP="009D5D9C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Рассказ - обоснование педагогом проекта предстоящего педагогического мероприятия с детьми. </w:t>
      </w:r>
    </w:p>
    <w:p w:rsidR="009D5D9C" w:rsidRPr="009D5D9C" w:rsidRDefault="009D5D9C" w:rsidP="009D5D9C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Проведение педагогического мероприятия с детьми. </w:t>
      </w:r>
    </w:p>
    <w:p w:rsidR="009D5D9C" w:rsidRPr="009D5D9C" w:rsidRDefault="009D5D9C" w:rsidP="009D5D9C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>Анализ 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</w:t>
      </w:r>
      <w:r w:rsidRPr="009D5D9C">
        <w:rPr>
          <w:sz w:val="28"/>
          <w:szCs w:val="28"/>
        </w:rPr>
        <w:t xml:space="preserve">самим педагогом. </w:t>
      </w:r>
    </w:p>
    <w:p w:rsidR="009D5D9C" w:rsidRPr="009D5D9C" w:rsidRDefault="009D5D9C" w:rsidP="009D5D9C">
      <w:pPr>
        <w:pStyle w:val="aa"/>
        <w:numPr>
          <w:ilvl w:val="0"/>
          <w:numId w:val="18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педагог говорит об уровне достижения поставленных целей; </w:t>
      </w:r>
    </w:p>
    <w:p w:rsidR="009D5D9C" w:rsidRPr="009D5D9C" w:rsidRDefault="009D5D9C" w:rsidP="009D5D9C">
      <w:pPr>
        <w:pStyle w:val="aa"/>
        <w:numPr>
          <w:ilvl w:val="0"/>
          <w:numId w:val="18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поясняет причины возможных отклонений от проекта; </w:t>
      </w:r>
    </w:p>
    <w:p w:rsidR="009D5D9C" w:rsidRPr="009D5D9C" w:rsidRDefault="009D5D9C" w:rsidP="009D5D9C">
      <w:pPr>
        <w:pStyle w:val="aa"/>
        <w:numPr>
          <w:ilvl w:val="0"/>
          <w:numId w:val="18"/>
        </w:numPr>
        <w:tabs>
          <w:tab w:val="left" w:pos="709"/>
          <w:tab w:val="left" w:pos="851"/>
        </w:tabs>
        <w:ind w:left="709" w:hanging="283"/>
        <w:rPr>
          <w:sz w:val="28"/>
          <w:szCs w:val="28"/>
        </w:rPr>
      </w:pPr>
      <w:r w:rsidRPr="009D5D9C">
        <w:rPr>
          <w:sz w:val="28"/>
          <w:szCs w:val="28"/>
        </w:rPr>
        <w:t xml:space="preserve">оценивает степень удовлетворенности детей занятием. </w:t>
      </w:r>
    </w:p>
    <w:p w:rsidR="009D5D9C" w:rsidRPr="009D5D9C" w:rsidRDefault="009D5D9C" w:rsidP="009D5D9C">
      <w:pPr>
        <w:tabs>
          <w:tab w:val="left" w:pos="851"/>
        </w:tabs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Продолжительность занятия – 20 минут, самоанализ – 10 минут, ответы на вопросы членов конкурсной комиссии – 5 минут. </w:t>
      </w:r>
    </w:p>
    <w:p w:rsidR="009D5D9C" w:rsidRPr="009D5D9C" w:rsidRDefault="009D5D9C" w:rsidP="009D5D9C">
      <w:pPr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В </w:t>
      </w:r>
      <w:r w:rsidRPr="009D5D9C">
        <w:rPr>
          <w:b/>
          <w:i/>
          <w:sz w:val="28"/>
          <w:szCs w:val="28"/>
          <w:lang w:eastAsia="en-US"/>
        </w:rPr>
        <w:t>информационной карте участника</w:t>
      </w:r>
      <w:r w:rsidRPr="009D5D9C">
        <w:rPr>
          <w:sz w:val="28"/>
          <w:szCs w:val="28"/>
          <w:lang w:eastAsia="en-US"/>
        </w:rPr>
        <w:t xml:space="preserve"> конкурсант указывает:</w:t>
      </w:r>
    </w:p>
    <w:p w:rsidR="009D5D9C" w:rsidRPr="009D5D9C" w:rsidRDefault="009D5D9C" w:rsidP="009D5D9C">
      <w:pPr>
        <w:pStyle w:val="a9"/>
        <w:numPr>
          <w:ilvl w:val="0"/>
          <w:numId w:val="19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содержание педагогического мероприятия с детьми (направление, образовательную область, форму его проведения); </w:t>
      </w:r>
    </w:p>
    <w:p w:rsidR="009D5D9C" w:rsidRPr="009D5D9C" w:rsidRDefault="009D5D9C" w:rsidP="009D5D9C">
      <w:pPr>
        <w:pStyle w:val="a9"/>
        <w:numPr>
          <w:ilvl w:val="0"/>
          <w:numId w:val="19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возрастную группу детей, которую определяет сам участник; </w:t>
      </w:r>
    </w:p>
    <w:p w:rsidR="00BF3ADA" w:rsidRDefault="009D5D9C" w:rsidP="00AE542F">
      <w:pPr>
        <w:pStyle w:val="a9"/>
        <w:numPr>
          <w:ilvl w:val="0"/>
          <w:numId w:val="19"/>
        </w:numPr>
        <w:tabs>
          <w:tab w:val="left" w:pos="426"/>
        </w:tabs>
        <w:spacing w:line="240" w:lineRule="auto"/>
        <w:ind w:left="57" w:right="57" w:firstLine="369"/>
      </w:pPr>
      <w:r w:rsidRPr="009D5D9C">
        <w:t>необходимое оборудование.</w:t>
      </w:r>
    </w:p>
    <w:p w:rsidR="00AE542F" w:rsidRPr="00AE542F" w:rsidRDefault="00AE542F" w:rsidP="00AE542F">
      <w:pPr>
        <w:pStyle w:val="a9"/>
        <w:tabs>
          <w:tab w:val="left" w:pos="426"/>
        </w:tabs>
        <w:spacing w:line="240" w:lineRule="auto"/>
        <w:ind w:left="426" w:right="57" w:firstLine="0"/>
      </w:pPr>
    </w:p>
    <w:p w:rsidR="00BF3ADA" w:rsidRDefault="00BF3ADA" w:rsidP="00BF3ADA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 итогов конкурса</w:t>
      </w:r>
    </w:p>
    <w:p w:rsidR="000F5652" w:rsidRPr="005E654F" w:rsidRDefault="000F5652" w:rsidP="00BF3ADA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</w:p>
    <w:p w:rsidR="00BF3ADA" w:rsidRDefault="006D359A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</w:t>
      </w:r>
      <w:r w:rsidR="00C2533D">
        <w:rPr>
          <w:sz w:val="28"/>
          <w:szCs w:val="28"/>
          <w:lang w:eastAsia="ar-SA"/>
        </w:rPr>
        <w:t>. Жюри оценивает выполнение всех конкурсных испытаний в баллах в соответствии с критериями, утвержденными оргкомитетом.</w:t>
      </w:r>
      <w:r w:rsidR="00E67FAA">
        <w:rPr>
          <w:sz w:val="28"/>
          <w:szCs w:val="28"/>
          <w:lang w:eastAsia="ar-SA"/>
        </w:rPr>
        <w:t xml:space="preserve"> По каждому конкурсному испытанию определяется средний балл. </w:t>
      </w:r>
      <w:r>
        <w:rPr>
          <w:sz w:val="28"/>
          <w:szCs w:val="28"/>
          <w:lang w:eastAsia="ar-SA"/>
        </w:rPr>
        <w:t xml:space="preserve">Итоги </w:t>
      </w:r>
      <w:r w:rsidRPr="005E654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Конкурса </w:t>
      </w:r>
      <w:r w:rsidRPr="005E654F">
        <w:rPr>
          <w:sz w:val="28"/>
          <w:szCs w:val="28"/>
          <w:lang w:eastAsia="ar-SA"/>
        </w:rPr>
        <w:t xml:space="preserve">подводятся жюри </w:t>
      </w:r>
      <w:r w:rsidRPr="00C2533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в 2-х недельный срок </w:t>
      </w:r>
      <w:r w:rsidRPr="005E654F">
        <w:rPr>
          <w:sz w:val="28"/>
          <w:szCs w:val="28"/>
          <w:lang w:eastAsia="ar-SA"/>
        </w:rPr>
        <w:t xml:space="preserve"> по окончании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тура конкурса.</w:t>
      </w:r>
    </w:p>
    <w:p w:rsidR="00C2533D" w:rsidRDefault="00C2533D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По итогам конкурсных испытаний формируется рейтинг участников в виде списка. Позиция участника в рей</w:t>
      </w:r>
      <w:r w:rsidR="00E67FAA">
        <w:rPr>
          <w:sz w:val="28"/>
          <w:szCs w:val="28"/>
          <w:lang w:eastAsia="ar-SA"/>
        </w:rPr>
        <w:t xml:space="preserve">тинге определяется суммой средних </w:t>
      </w:r>
      <w:r>
        <w:rPr>
          <w:sz w:val="28"/>
          <w:szCs w:val="28"/>
          <w:lang w:eastAsia="ar-SA"/>
        </w:rPr>
        <w:t xml:space="preserve"> баллов, набранных в результате прохождения конкурсных испытаний. Участник, набравший наибольшее количество баллов,</w:t>
      </w:r>
      <w:r w:rsidR="006D359A">
        <w:rPr>
          <w:sz w:val="28"/>
          <w:szCs w:val="28"/>
          <w:lang w:eastAsia="ar-SA"/>
        </w:rPr>
        <w:t xml:space="preserve"> займет первую строчку рейтинга,</w:t>
      </w:r>
      <w:r>
        <w:rPr>
          <w:sz w:val="28"/>
          <w:szCs w:val="28"/>
          <w:lang w:eastAsia="ar-SA"/>
        </w:rPr>
        <w:t xml:space="preserve"> остальные участники будут располагаться в рейтинге в порядке уменьшения количества набранных ими баллов.</w:t>
      </w:r>
    </w:p>
    <w:p w:rsidR="0060397C" w:rsidRDefault="0060397C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7.2. </w:t>
      </w:r>
      <w:r w:rsidR="0032237C">
        <w:rPr>
          <w:sz w:val="28"/>
          <w:szCs w:val="28"/>
          <w:lang w:eastAsia="ar-SA"/>
        </w:rPr>
        <w:t xml:space="preserve"> Участники муниципального этапа, занявшие одинаковые пози</w:t>
      </w:r>
      <w:r w:rsidR="006220E6">
        <w:rPr>
          <w:sz w:val="28"/>
          <w:szCs w:val="28"/>
          <w:lang w:eastAsia="ar-SA"/>
        </w:rPr>
        <w:t>ц</w:t>
      </w:r>
      <w:r w:rsidR="0032237C">
        <w:rPr>
          <w:sz w:val="28"/>
          <w:szCs w:val="28"/>
          <w:lang w:eastAsia="ar-SA"/>
        </w:rPr>
        <w:t>ии в рейтинге,  сравниваются по результатам конкурсного</w:t>
      </w:r>
      <w:r w:rsidR="006220E6">
        <w:rPr>
          <w:sz w:val="28"/>
          <w:szCs w:val="28"/>
          <w:lang w:eastAsia="ar-SA"/>
        </w:rPr>
        <w:t xml:space="preserve"> испытания «Конкурсное занятие»</w:t>
      </w:r>
      <w:r w:rsidR="0032237C">
        <w:rPr>
          <w:sz w:val="28"/>
          <w:szCs w:val="28"/>
          <w:lang w:eastAsia="ar-SA"/>
        </w:rPr>
        <w:t>.</w:t>
      </w:r>
      <w:r w:rsidR="006220E6">
        <w:rPr>
          <w:sz w:val="28"/>
          <w:szCs w:val="28"/>
          <w:lang w:eastAsia="ar-SA"/>
        </w:rPr>
        <w:t xml:space="preserve"> </w:t>
      </w:r>
      <w:r w:rsidR="0032237C">
        <w:rPr>
          <w:sz w:val="28"/>
          <w:szCs w:val="28"/>
          <w:lang w:eastAsia="ar-SA"/>
        </w:rPr>
        <w:t xml:space="preserve"> </w:t>
      </w:r>
      <w:r w:rsidR="006220E6">
        <w:rPr>
          <w:sz w:val="28"/>
          <w:szCs w:val="28"/>
          <w:lang w:eastAsia="ar-SA"/>
        </w:rPr>
        <w:t xml:space="preserve">Преимущественным правом пользуется участник муниципального этапа, показавший максимальный результат при прохождении конкурсного испытания «Конкурное занятие». </w:t>
      </w:r>
    </w:p>
    <w:p w:rsidR="0060397C" w:rsidRDefault="0060397C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60397C" w:rsidRDefault="006D359A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7.3</w:t>
      </w:r>
      <w:r w:rsidR="0058473A">
        <w:rPr>
          <w:sz w:val="28"/>
          <w:szCs w:val="28"/>
          <w:lang w:eastAsia="ar-SA"/>
        </w:rPr>
        <w:t>. Участник,</w:t>
      </w:r>
      <w:r w:rsidR="0060397C">
        <w:rPr>
          <w:sz w:val="28"/>
          <w:szCs w:val="28"/>
          <w:lang w:eastAsia="ar-SA"/>
        </w:rPr>
        <w:t xml:space="preserve"> </w:t>
      </w:r>
      <w:r w:rsidR="0058473A">
        <w:rPr>
          <w:sz w:val="28"/>
          <w:szCs w:val="28"/>
          <w:lang w:eastAsia="ar-SA"/>
        </w:rPr>
        <w:t>н</w:t>
      </w:r>
      <w:r w:rsidR="0060397C">
        <w:rPr>
          <w:sz w:val="28"/>
          <w:szCs w:val="28"/>
          <w:lang w:eastAsia="ar-SA"/>
        </w:rPr>
        <w:t>абравший наибольшее количество баллов по результатам двух туров объявляется победителем Конкурса, лаур</w:t>
      </w:r>
      <w:r w:rsidR="0058473A">
        <w:rPr>
          <w:sz w:val="28"/>
          <w:szCs w:val="28"/>
          <w:lang w:eastAsia="ar-SA"/>
        </w:rPr>
        <w:t>еатами становятся два участника,</w:t>
      </w:r>
      <w:r w:rsidR="0060397C">
        <w:rPr>
          <w:sz w:val="28"/>
          <w:szCs w:val="28"/>
          <w:lang w:eastAsia="ar-SA"/>
        </w:rPr>
        <w:t xml:space="preserve"> </w:t>
      </w:r>
      <w:r w:rsidR="0058473A">
        <w:rPr>
          <w:sz w:val="28"/>
          <w:szCs w:val="28"/>
          <w:lang w:eastAsia="ar-SA"/>
        </w:rPr>
        <w:t>с</w:t>
      </w:r>
      <w:r w:rsidR="0060397C">
        <w:rPr>
          <w:sz w:val="28"/>
          <w:szCs w:val="28"/>
          <w:lang w:eastAsia="ar-SA"/>
        </w:rPr>
        <w:t>ледующие в рейтинге за победителем.</w:t>
      </w:r>
    </w:p>
    <w:p w:rsidR="0060397C" w:rsidRDefault="006220E6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7.4</w:t>
      </w:r>
      <w:r w:rsidR="0060397C">
        <w:rPr>
          <w:sz w:val="28"/>
          <w:szCs w:val="28"/>
          <w:lang w:eastAsia="ar-SA"/>
        </w:rPr>
        <w:t>. Результат Конкурса в виде сформированного рейтинга, выстроенного по мере убывания набранных участниками баллов, оформляется протоколом</w:t>
      </w:r>
      <w:r w:rsidR="0058473A">
        <w:rPr>
          <w:sz w:val="28"/>
          <w:szCs w:val="28"/>
          <w:lang w:eastAsia="ar-SA"/>
        </w:rPr>
        <w:t>, который подписывается председателем жюри Конкурса.</w:t>
      </w:r>
    </w:p>
    <w:p w:rsidR="0058473A" w:rsidRDefault="006220E6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7.5</w:t>
      </w:r>
      <w:r w:rsidR="0058473A">
        <w:rPr>
          <w:sz w:val="28"/>
          <w:szCs w:val="28"/>
          <w:lang w:eastAsia="ar-SA"/>
        </w:rPr>
        <w:t>. Жюри Конкурса имеет право учредить дополнительные номинации за профессиональную компетентность, проявленную при выполнении отдельных конкурсных заданий.</w:t>
      </w:r>
    </w:p>
    <w:p w:rsidR="00873AB6" w:rsidRPr="005E654F" w:rsidRDefault="006220E6" w:rsidP="00873A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7.6</w:t>
      </w:r>
      <w:r w:rsidR="0058473A">
        <w:rPr>
          <w:sz w:val="28"/>
          <w:szCs w:val="28"/>
          <w:lang w:eastAsia="ar-SA"/>
        </w:rPr>
        <w:t xml:space="preserve">. На основании решения жюри Конкурса издаётся приказ Управления образования о награждении победителя и лауреатов Конкурса </w:t>
      </w:r>
      <w:r w:rsidR="0058473A">
        <w:rPr>
          <w:sz w:val="28"/>
          <w:szCs w:val="28"/>
          <w:lang w:eastAsia="ar-SA"/>
        </w:rPr>
        <w:lastRenderedPageBreak/>
        <w:t>Грамотами  Управления образования и ценными призами.  Участники  Конкурса получат сертификаты.</w:t>
      </w:r>
      <w:r w:rsidR="00873AB6">
        <w:rPr>
          <w:sz w:val="28"/>
          <w:szCs w:val="28"/>
          <w:lang w:eastAsia="ar-SA"/>
        </w:rPr>
        <w:t xml:space="preserve"> </w:t>
      </w:r>
      <w:r w:rsidR="00C80AC9">
        <w:rPr>
          <w:color w:val="000000"/>
          <w:sz w:val="28"/>
          <w:szCs w:val="28"/>
        </w:rPr>
        <w:t>Награждение победителя</w:t>
      </w:r>
      <w:r w:rsidR="00873AB6">
        <w:rPr>
          <w:color w:val="000000"/>
          <w:sz w:val="28"/>
          <w:szCs w:val="28"/>
        </w:rPr>
        <w:t>, лауреатов</w:t>
      </w:r>
      <w:r w:rsidR="00873AB6" w:rsidRPr="005E654F">
        <w:rPr>
          <w:color w:val="000000"/>
          <w:sz w:val="28"/>
          <w:szCs w:val="28"/>
        </w:rPr>
        <w:t xml:space="preserve"> и участников </w:t>
      </w:r>
      <w:r w:rsidR="00873AB6">
        <w:rPr>
          <w:color w:val="000000"/>
          <w:sz w:val="28"/>
          <w:szCs w:val="28"/>
        </w:rPr>
        <w:t xml:space="preserve"> Конкурса </w:t>
      </w:r>
      <w:r w:rsidR="00873AB6" w:rsidRPr="005E654F">
        <w:rPr>
          <w:color w:val="000000"/>
          <w:sz w:val="28"/>
          <w:szCs w:val="28"/>
        </w:rPr>
        <w:t>производится на церемонии торжественного закрытия конкурса.</w:t>
      </w:r>
    </w:p>
    <w:p w:rsidR="0058473A" w:rsidRPr="00C2533D" w:rsidRDefault="006220E6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7.7</w:t>
      </w:r>
      <w:r w:rsidR="00873AB6">
        <w:rPr>
          <w:sz w:val="28"/>
          <w:szCs w:val="28"/>
          <w:lang w:eastAsia="ar-SA"/>
        </w:rPr>
        <w:t xml:space="preserve">.   </w:t>
      </w:r>
      <w:r w:rsidR="0058473A">
        <w:rPr>
          <w:sz w:val="28"/>
          <w:szCs w:val="28"/>
          <w:lang w:eastAsia="ar-SA"/>
        </w:rPr>
        <w:t>Итоги Конкурса публикуются в средствах массовой информации, на официальном сайте МУ ДПО «ИМЦ»</w:t>
      </w:r>
    </w:p>
    <w:p w:rsidR="00BF3ADA" w:rsidRPr="005E654F" w:rsidRDefault="006220E6" w:rsidP="00BF3A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7.8</w:t>
      </w:r>
      <w:r w:rsidR="00BF3ADA" w:rsidRPr="005E654F">
        <w:rPr>
          <w:color w:val="000000"/>
          <w:sz w:val="28"/>
          <w:szCs w:val="28"/>
        </w:rPr>
        <w:t>. П</w:t>
      </w:r>
      <w:r w:rsidR="00873AB6">
        <w:rPr>
          <w:color w:val="000000"/>
          <w:sz w:val="28"/>
          <w:szCs w:val="28"/>
        </w:rPr>
        <w:t>обедитель муниципального этапа  Конкурса направляется  для участия в региональном этапе Всероссийского профессионального конкурса «Воспитатель года России» в 2018 году.</w:t>
      </w:r>
    </w:p>
    <w:p w:rsidR="00BF3ADA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528BD">
      <w:pPr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Pr="0005336C" w:rsidRDefault="00AA4CD1" w:rsidP="00AA4CD1">
      <w:pPr>
        <w:pStyle w:val="a3"/>
      </w:pPr>
      <w:r w:rsidRPr="0005336C">
        <w:lastRenderedPageBreak/>
        <w:t>ФОРМА ЗАЯВЛЕНИЯ</w:t>
      </w:r>
    </w:p>
    <w:p w:rsidR="00AA4CD1" w:rsidRDefault="00AA4CD1" w:rsidP="00AA4CD1">
      <w:pPr>
        <w:jc w:val="center"/>
        <w:rPr>
          <w:b/>
        </w:rPr>
      </w:pPr>
    </w:p>
    <w:p w:rsidR="00AA4CD1" w:rsidRDefault="00E25CE3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1149985</wp:posOffset>
            </wp:positionV>
            <wp:extent cx="1256030" cy="1085850"/>
            <wp:effectExtent l="19050" t="0" r="1270" b="0"/>
            <wp:wrapSquare wrapText="bothSides"/>
            <wp:docPr id="2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 Оргкомитет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Всероссийского профессионального     конкурса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«Воспитатель года России»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230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201__ году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A4CD1" w:rsidRDefault="00AA4CD1" w:rsidP="00755CA7">
      <w:pPr>
        <w:tabs>
          <w:tab w:val="left" w:pos="426"/>
        </w:tabs>
        <w:jc w:val="right"/>
        <w:rPr>
          <w:rFonts w:eastAsia="Calibri"/>
          <w:sz w:val="28"/>
          <w:szCs w:val="28"/>
        </w:rPr>
      </w:pPr>
    </w:p>
    <w:p w:rsidR="00AA4CD1" w:rsidRPr="002E1718" w:rsidRDefault="00AA4CD1" w:rsidP="00AA4CD1">
      <w:pPr>
        <w:tabs>
          <w:tab w:val="left" w:pos="426"/>
        </w:tabs>
        <w:jc w:val="center"/>
        <w:rPr>
          <w:b/>
          <w:sz w:val="32"/>
          <w:szCs w:val="32"/>
        </w:rPr>
      </w:pPr>
      <w:r w:rsidRPr="002E1718">
        <w:rPr>
          <w:b/>
          <w:sz w:val="32"/>
          <w:szCs w:val="32"/>
        </w:rPr>
        <w:t>заявление</w:t>
      </w:r>
    </w:p>
    <w:p w:rsidR="00AA4CD1" w:rsidRDefault="00AA4CD1" w:rsidP="00AA4CD1">
      <w:pPr>
        <w:tabs>
          <w:tab w:val="left" w:pos="426"/>
        </w:tabs>
        <w:jc w:val="both"/>
        <w:rPr>
          <w:sz w:val="28"/>
          <w:szCs w:val="28"/>
        </w:rPr>
      </w:pPr>
    </w:p>
    <w:p w:rsidR="00AA4CD1" w:rsidRDefault="00AA4CD1" w:rsidP="00AA4CD1">
      <w:pPr>
        <w:tabs>
          <w:tab w:val="left" w:pos="426"/>
        </w:tabs>
        <w:jc w:val="center"/>
        <w:rPr>
          <w:sz w:val="28"/>
          <w:szCs w:val="28"/>
        </w:rPr>
      </w:pPr>
    </w:p>
    <w:p w:rsidR="00AA4CD1" w:rsidRDefault="00AA4CD1" w:rsidP="00AA4CD1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AA4CD1" w:rsidRDefault="00AA4CD1" w:rsidP="00AA4CD1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AA4CD1" w:rsidRDefault="00AA4CD1" w:rsidP="00AA4CD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 согласие на участие в муниципальном этапе Всероссийского профессионального конкурса «Воспитатель года России» в 201__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</w:t>
      </w:r>
      <w:r w:rsidRPr="00A8454F">
        <w:rPr>
          <w:sz w:val="28"/>
          <w:szCs w:val="28"/>
        </w:rPr>
        <w:t xml:space="preserve"> (</w:t>
      </w:r>
      <w:r>
        <w:rPr>
          <w:sz w:val="28"/>
          <w:szCs w:val="28"/>
        </w:rPr>
        <w:t>Оператором) иных материалов, представляемых на Конкурс</w:t>
      </w:r>
      <w:proofErr w:type="gramEnd"/>
      <w:r>
        <w:rPr>
          <w:sz w:val="28"/>
          <w:szCs w:val="28"/>
        </w:rPr>
        <w:t xml:space="preserve"> для публикаций в СМИ, размещении в Интернете и при подготовке учебно-методических материалов Конкурса.</w:t>
      </w:r>
    </w:p>
    <w:p w:rsidR="00AA4CD1" w:rsidRDefault="00AA4CD1" w:rsidP="00AA4CD1">
      <w:pPr>
        <w:tabs>
          <w:tab w:val="left" w:pos="426"/>
        </w:tabs>
        <w:jc w:val="both"/>
        <w:rPr>
          <w:sz w:val="28"/>
          <w:szCs w:val="28"/>
        </w:rPr>
      </w:pPr>
    </w:p>
    <w:p w:rsidR="00AA4CD1" w:rsidRDefault="00AA4CD1" w:rsidP="00AA4CD1"/>
    <w:p w:rsidR="00AA4CD1" w:rsidRPr="00DA52ED" w:rsidRDefault="00AA4CD1" w:rsidP="00AA4CD1">
      <w:r>
        <w:t>____________</w:t>
      </w:r>
      <w:r>
        <w:tab/>
      </w:r>
      <w:r>
        <w:tab/>
      </w:r>
      <w:r>
        <w:tab/>
      </w:r>
      <w:r w:rsidRPr="00DA52ED">
        <w:tab/>
      </w:r>
      <w:r w:rsidRPr="00DA52ED">
        <w:tab/>
        <w:t>_</w:t>
      </w:r>
      <w:r>
        <w:t>____________________________</w:t>
      </w:r>
    </w:p>
    <w:p w:rsidR="00AA4CD1" w:rsidRPr="00DA52ED" w:rsidRDefault="00B528BD" w:rsidP="00AA4CD1">
      <w:pPr>
        <w:tabs>
          <w:tab w:val="left" w:pos="8404"/>
        </w:tabs>
      </w:pPr>
      <w:r>
        <w:t xml:space="preserve">      </w:t>
      </w:r>
      <w:r w:rsidR="00AA4CD1" w:rsidRPr="00DA52ED">
        <w:t xml:space="preserve"> (подпись)                                                     </w:t>
      </w:r>
      <w:r w:rsidR="00AA4CD1">
        <w:t xml:space="preserve">           </w:t>
      </w:r>
      <w:r w:rsidR="00AA4CD1" w:rsidRPr="00DA52ED">
        <w:t xml:space="preserve">  (расшифровка подписи)</w:t>
      </w:r>
      <w:r w:rsidR="00AA4CD1" w:rsidRPr="00DA52ED">
        <w:tab/>
      </w:r>
    </w:p>
    <w:p w:rsidR="00AA4CD1" w:rsidRPr="00DA52ED" w:rsidRDefault="00AA4CD1" w:rsidP="00AA4CD1">
      <w:pPr>
        <w:tabs>
          <w:tab w:val="left" w:pos="8404"/>
        </w:tabs>
      </w:pPr>
      <w:r w:rsidRPr="00DA52ED">
        <w:t xml:space="preserve">                                                                                                                             __________________201__г.</w:t>
      </w:r>
    </w:p>
    <w:p w:rsidR="00AA4CD1" w:rsidRDefault="00AA4CD1" w:rsidP="00B528BD"/>
    <w:p w:rsidR="000F5652" w:rsidRDefault="000F5652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691B31" w:rsidRDefault="00691B31" w:rsidP="000523EF">
      <w:pPr>
        <w:rPr>
          <w:b/>
          <w:sz w:val="36"/>
          <w:szCs w:val="36"/>
        </w:rPr>
      </w:pPr>
    </w:p>
    <w:p w:rsidR="00691B31" w:rsidRDefault="00691B31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AA4CD1" w:rsidRPr="00014F82" w:rsidRDefault="00AA4CD1" w:rsidP="00AA4CD1">
      <w:pPr>
        <w:jc w:val="center"/>
        <w:rPr>
          <w:b/>
          <w:sz w:val="36"/>
          <w:szCs w:val="36"/>
        </w:rPr>
      </w:pPr>
      <w:r w:rsidRPr="00014F82">
        <w:rPr>
          <w:b/>
          <w:sz w:val="36"/>
          <w:szCs w:val="36"/>
        </w:rPr>
        <w:t xml:space="preserve">Информационная карта участника </w:t>
      </w:r>
    </w:p>
    <w:p w:rsidR="00AA4CD1" w:rsidRDefault="000C765F" w:rsidP="00AA4C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</w:t>
      </w:r>
      <w:r w:rsidR="00AA4CD1" w:rsidRPr="00014F82">
        <w:rPr>
          <w:b/>
          <w:sz w:val="36"/>
          <w:szCs w:val="36"/>
        </w:rPr>
        <w:t xml:space="preserve">льного </w:t>
      </w:r>
      <w:r w:rsidR="00AA4CD1">
        <w:rPr>
          <w:b/>
          <w:sz w:val="36"/>
          <w:szCs w:val="36"/>
        </w:rPr>
        <w:t xml:space="preserve">этапа </w:t>
      </w:r>
    </w:p>
    <w:p w:rsidR="00AA4CD1" w:rsidRPr="00014F82" w:rsidRDefault="00AA4CD1" w:rsidP="00AA4C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Всероссийского профессионального </w:t>
      </w:r>
      <w:r w:rsidRPr="00014F82">
        <w:rPr>
          <w:b/>
          <w:sz w:val="36"/>
          <w:szCs w:val="36"/>
        </w:rPr>
        <w:t xml:space="preserve">конкурса </w:t>
      </w:r>
    </w:p>
    <w:p w:rsidR="00AA4CD1" w:rsidRDefault="00AA4CD1" w:rsidP="00AA4CD1">
      <w:pPr>
        <w:ind w:left="2832" w:firstLine="708"/>
        <w:jc w:val="both"/>
        <w:rPr>
          <w:sz w:val="28"/>
          <w:szCs w:val="28"/>
        </w:rPr>
      </w:pPr>
    </w:p>
    <w:p w:rsidR="00AA4CD1" w:rsidRPr="00A6414A" w:rsidRDefault="00AA4CD1" w:rsidP="00AA4CD1">
      <w:pPr>
        <w:jc w:val="center"/>
        <w:rPr>
          <w:rFonts w:ascii="Monotype Corsiva" w:hAnsi="Monotype Corsiva"/>
          <w:color w:val="00B050"/>
          <w:sz w:val="78"/>
          <w:szCs w:val="78"/>
        </w:rPr>
      </w:pPr>
      <w:r>
        <w:rPr>
          <w:rFonts w:ascii="Monotype Corsiva" w:hAnsi="Monotype Corsiva"/>
          <w:color w:val="00B050"/>
          <w:sz w:val="78"/>
          <w:szCs w:val="78"/>
        </w:rPr>
        <w:t>Воспита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тель года </w:t>
      </w:r>
      <w:r>
        <w:rPr>
          <w:rFonts w:ascii="Monotype Corsiva" w:hAnsi="Monotype Corsiva"/>
          <w:color w:val="00B050"/>
          <w:sz w:val="78"/>
          <w:szCs w:val="78"/>
        </w:rPr>
        <w:t>России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— </w:t>
      </w:r>
      <w:r w:rsidRPr="00C15BD8">
        <w:rPr>
          <w:rFonts w:ascii="Monotype Corsiva" w:hAnsi="Monotype Corsiva"/>
          <w:color w:val="00B050"/>
          <w:sz w:val="78"/>
          <w:szCs w:val="78"/>
        </w:rPr>
        <w:t>20</w:t>
      </w:r>
      <w:r>
        <w:rPr>
          <w:rFonts w:ascii="Monotype Corsiva" w:hAnsi="Monotype Corsiva"/>
          <w:color w:val="00B050"/>
          <w:sz w:val="78"/>
          <w:szCs w:val="78"/>
        </w:rPr>
        <w:t>1__</w:t>
      </w:r>
    </w:p>
    <w:p w:rsidR="00AA4CD1" w:rsidRPr="00AA4CD1" w:rsidRDefault="00AA4CD1" w:rsidP="000C765F">
      <w:pPr>
        <w:rPr>
          <w:i/>
          <w:sz w:val="56"/>
          <w:szCs w:val="56"/>
        </w:rPr>
      </w:pPr>
      <w:r>
        <w:rPr>
          <w:i/>
          <w:sz w:val="56"/>
          <w:szCs w:val="56"/>
        </w:rPr>
        <w:t>Фамилия,</w:t>
      </w:r>
    </w:p>
    <w:p w:rsidR="00AA4CD1" w:rsidRDefault="00AA4CD1" w:rsidP="000C765F">
      <w:pPr>
        <w:rPr>
          <w:i/>
          <w:sz w:val="56"/>
          <w:szCs w:val="56"/>
        </w:rPr>
      </w:pPr>
      <w:r>
        <w:rPr>
          <w:i/>
          <w:sz w:val="56"/>
          <w:szCs w:val="56"/>
        </w:rPr>
        <w:t>имя, отчество</w:t>
      </w:r>
    </w:p>
    <w:p w:rsidR="00AA4CD1" w:rsidRPr="00C15BD8" w:rsidRDefault="00AA4CD1" w:rsidP="00AA4CD1">
      <w:pPr>
        <w:rPr>
          <w:rFonts w:ascii="Arial" w:hAnsi="Arial" w:cs="Arial"/>
          <w:sz w:val="44"/>
          <w:szCs w:val="44"/>
        </w:rPr>
      </w:pPr>
      <w:r w:rsidRPr="00691B31">
        <w:rPr>
          <w:rFonts w:ascii="Arial" w:hAnsi="Arial" w:cs="Arial"/>
          <w:sz w:val="44"/>
          <w:szCs w:val="44"/>
        </w:rPr>
        <w:t>Девиз:</w:t>
      </w:r>
      <w:r>
        <w:rPr>
          <w:rFonts w:ascii="Arial" w:hAnsi="Arial" w:cs="Arial"/>
          <w:sz w:val="44"/>
          <w:szCs w:val="44"/>
        </w:rPr>
        <w:t xml:space="preserve"> </w:t>
      </w:r>
    </w:p>
    <w:p w:rsidR="00AA4CD1" w:rsidRDefault="00AA4CD1" w:rsidP="00BB146A">
      <w:pPr>
        <w:ind w:left="2832" w:firstLine="708"/>
        <w:rPr>
          <w:sz w:val="28"/>
          <w:szCs w:val="28"/>
        </w:rPr>
      </w:pPr>
    </w:p>
    <w:p w:rsidR="00BB146A" w:rsidRDefault="00BB146A" w:rsidP="00BB146A">
      <w:pPr>
        <w:ind w:left="2832" w:firstLine="708"/>
        <w:rPr>
          <w:sz w:val="28"/>
          <w:szCs w:val="28"/>
        </w:rPr>
      </w:pPr>
    </w:p>
    <w:p w:rsidR="000C765F" w:rsidRDefault="000C765F" w:rsidP="00BB146A">
      <w:pPr>
        <w:ind w:left="2832" w:firstLine="708"/>
        <w:rPr>
          <w:sz w:val="28"/>
          <w:szCs w:val="28"/>
        </w:rPr>
      </w:pPr>
    </w:p>
    <w:p w:rsidR="000C765F" w:rsidRDefault="000C765F" w:rsidP="00BB146A">
      <w:pPr>
        <w:ind w:left="2832" w:firstLine="708"/>
        <w:rPr>
          <w:sz w:val="28"/>
          <w:szCs w:val="28"/>
        </w:rPr>
      </w:pPr>
    </w:p>
    <w:p w:rsidR="00BB146A" w:rsidRDefault="00BB146A" w:rsidP="00BB146A">
      <w:pPr>
        <w:ind w:left="2832" w:firstLine="708"/>
        <w:jc w:val="both"/>
        <w:rPr>
          <w:sz w:val="28"/>
          <w:szCs w:val="28"/>
        </w:rPr>
      </w:pPr>
    </w:p>
    <w:p w:rsidR="00BB146A" w:rsidRPr="005E654F" w:rsidRDefault="00BB146A" w:rsidP="00BB146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19575" cy="3657600"/>
            <wp:effectExtent l="19050" t="0" r="9525" b="0"/>
            <wp:docPr id="19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CD" w:rsidRDefault="00BF3ADA" w:rsidP="00BF3ADA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 xml:space="preserve">          </w:t>
      </w: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88"/>
        <w:gridCol w:w="6840"/>
      </w:tblGrid>
      <w:tr w:rsidR="00BB146A" w:rsidRPr="00CE17A6" w:rsidTr="00BB146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 xml:space="preserve">(фотопортрет </w:t>
            </w:r>
            <w:r w:rsidRPr="00CE17A6">
              <w:rPr>
                <w:sz w:val="20"/>
                <w:szCs w:val="20"/>
              </w:rPr>
              <w:br/>
              <w:t>4</w:t>
            </w:r>
            <w:r w:rsidRPr="00CE17A6">
              <w:rPr>
                <w:sz w:val="20"/>
                <w:szCs w:val="20"/>
              </w:rPr>
              <w:sym w:font="Symbol" w:char="00B4"/>
            </w:r>
            <w:r w:rsidRPr="00CE17A6"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Информационная карта участника </w:t>
            </w:r>
          </w:p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Pr="00CE17A6">
              <w:rPr>
                <w:b/>
                <w:sz w:val="28"/>
                <w:szCs w:val="28"/>
              </w:rPr>
              <w:t xml:space="preserve"> этапа</w:t>
            </w:r>
            <w:r w:rsidR="000C765F">
              <w:rPr>
                <w:b/>
                <w:sz w:val="28"/>
                <w:szCs w:val="28"/>
              </w:rPr>
              <w:t xml:space="preserve"> </w:t>
            </w:r>
            <w:r w:rsidRPr="00CE17A6">
              <w:rPr>
                <w:b/>
                <w:sz w:val="28"/>
                <w:szCs w:val="28"/>
              </w:rPr>
              <w:t xml:space="preserve"> </w:t>
            </w:r>
          </w:p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Всероссийского профессионального конкурса </w:t>
            </w:r>
          </w:p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>«Воспитатель года России»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(фамилия)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(имя, отчество)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( ____________________________________________ ) 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(муниципальный район)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B146A" w:rsidRPr="00CE17A6" w:rsidRDefault="00BB146A" w:rsidP="00BB146A">
      <w:pPr>
        <w:ind w:firstLine="360"/>
        <w:jc w:val="both"/>
        <w:rPr>
          <w:sz w:val="27"/>
          <w:szCs w:val="27"/>
        </w:rPr>
      </w:pPr>
    </w:p>
    <w:p w:rsidR="00BB146A" w:rsidRPr="00CE17A6" w:rsidRDefault="00BB146A" w:rsidP="00BB146A">
      <w:pPr>
        <w:ind w:firstLine="360"/>
        <w:jc w:val="both"/>
        <w:rPr>
          <w:sz w:val="27"/>
          <w:szCs w:val="27"/>
        </w:rPr>
      </w:pPr>
    </w:p>
    <w:tbl>
      <w:tblPr>
        <w:tblW w:w="10467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0"/>
        <w:gridCol w:w="4889"/>
        <w:gridCol w:w="48"/>
      </w:tblGrid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Муниципальн</w:t>
            </w:r>
            <w:r>
              <w:t>ое</w:t>
            </w:r>
            <w:r w:rsidRPr="00CE17A6">
              <w:t xml:space="preserve"> </w:t>
            </w:r>
            <w:r>
              <w:t>образование</w:t>
            </w:r>
            <w:r w:rsidRPr="00CE17A6">
              <w:t xml:space="preserve"> Ярославской области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  <w:r w:rsidRPr="00CE17A6">
              <w:t>Населенный пункт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  <w:r w:rsidRPr="00CE17A6">
              <w:t>Дата рождения (день, месяц, год)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  <w:r w:rsidRPr="00CE17A6">
              <w:t> 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  <w:r w:rsidRPr="00CE17A6">
              <w:t>Место рождения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</w:pPr>
            <w:r w:rsidRPr="00CE17A6">
              <w:t xml:space="preserve">Адреса в Интернете (сайт, блог   т. д.), где можно познакомиться с участником и публикуемыми им материалами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2. Работа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Место работы (наименование образовательной организации в соответствии со Свидетельством о гос. аккредитации)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Занимаемая должность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Аттестационная категория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Почетные звания и награды (наименования и даты получения)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Специальность, квалификация по диплому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lastRenderedPageBreak/>
              <w:t>Основные публикации (в т. ч. брошюры, книги)</w:t>
            </w:r>
          </w:p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>4. Конкурсное задание первого тура «Интернет-</w:t>
            </w:r>
            <w:r>
              <w:rPr>
                <w:b/>
              </w:rPr>
              <w:t>портфолио</w:t>
            </w:r>
            <w:r w:rsidRPr="00CE17A6">
              <w:rPr>
                <w:b/>
              </w:rPr>
              <w:t>»</w:t>
            </w: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персонального Интернет-ресурса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 xml:space="preserve">5. Конкурсное </w:t>
            </w:r>
            <w:r>
              <w:rPr>
                <w:b/>
              </w:rPr>
              <w:t>испыта</w:t>
            </w:r>
            <w:r w:rsidR="000C350A">
              <w:rPr>
                <w:b/>
              </w:rPr>
              <w:t xml:space="preserve">ние второго </w:t>
            </w:r>
            <w:r w:rsidRPr="00CE17A6">
              <w:rPr>
                <w:b/>
              </w:rPr>
              <w:t xml:space="preserve">тура </w:t>
            </w:r>
            <w:r>
              <w:rPr>
                <w:b/>
              </w:rPr>
              <w:t>- педагогическое мероприятие с детьми «Конкурсное занятие»</w:t>
            </w: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Направление, образовательная область, форма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Возрастная группа детей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Необходимое оборудование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6. Общественная деятельность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Членство в Профсоюзе (наименование,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Участие в работе методического объединения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7. Досуг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Таланты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8. Контакты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Мобильный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Факс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Личная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личного сайта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сайта ДОУ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CE17A6">
              <w:rPr>
                <w:b/>
              </w:rPr>
              <w:lastRenderedPageBreak/>
              <w:t>9. Профессиональные ценности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Педагогическое кредо участника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405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10. Приложения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560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d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BB146A" w:rsidRPr="00CE17A6" w:rsidRDefault="00BB146A" w:rsidP="00BB146A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BB146A" w:rsidRPr="00CE17A6" w:rsidRDefault="00BB146A" w:rsidP="00BB146A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CE17A6">
        <w:rPr>
          <w:sz w:val="27"/>
          <w:szCs w:val="27"/>
        </w:rPr>
        <w:t xml:space="preserve">Правильность сведений, представленных в информационной карте, подтверждаю: </w:t>
      </w:r>
    </w:p>
    <w:p w:rsidR="00BB146A" w:rsidRPr="00CE17A6" w:rsidRDefault="00BB146A" w:rsidP="00BB146A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CE17A6">
        <w:rPr>
          <w:sz w:val="27"/>
          <w:szCs w:val="27"/>
        </w:rPr>
        <w:t xml:space="preserve">«____» __________ 20____ г.       </w:t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  <w:t>Подпись</w:t>
      </w:r>
    </w:p>
    <w:p w:rsidR="00BB146A" w:rsidRDefault="00BB146A" w:rsidP="00BB146A">
      <w:pPr>
        <w:ind w:firstLine="360"/>
        <w:jc w:val="both"/>
        <w:rPr>
          <w:b/>
          <w:sz w:val="27"/>
          <w:szCs w:val="27"/>
        </w:rPr>
      </w:pPr>
    </w:p>
    <w:p w:rsidR="00004DCD" w:rsidRDefault="00004DCD" w:rsidP="00BB146A">
      <w:pPr>
        <w:jc w:val="both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523EF" w:rsidRDefault="000C765F" w:rsidP="000C765F">
      <w:pPr>
        <w:tabs>
          <w:tab w:val="left" w:pos="4860"/>
        </w:tabs>
        <w:ind w:left="4860"/>
        <w:jc w:val="right"/>
      </w:pPr>
      <w:r w:rsidRPr="00B92318">
        <w:lastRenderedPageBreak/>
        <w:t xml:space="preserve">В оргкомитет муниципального </w:t>
      </w:r>
      <w:r w:rsidR="000523EF">
        <w:t xml:space="preserve">этапа Всероссийского </w:t>
      </w:r>
      <w:r w:rsidRPr="00B92318">
        <w:t>професс</w:t>
      </w:r>
      <w:r w:rsidR="000523EF">
        <w:t>ионального</w:t>
      </w:r>
    </w:p>
    <w:p w:rsidR="000C765F" w:rsidRPr="00B92318" w:rsidRDefault="000523EF" w:rsidP="000523EF">
      <w:pPr>
        <w:tabs>
          <w:tab w:val="left" w:pos="4860"/>
        </w:tabs>
        <w:ind w:left="4860"/>
        <w:jc w:val="right"/>
      </w:pPr>
      <w:r>
        <w:t>к</w:t>
      </w:r>
      <w:r w:rsidR="000C765F" w:rsidRPr="00B92318">
        <w:t>онкурса</w:t>
      </w:r>
      <w:r>
        <w:t xml:space="preserve"> </w:t>
      </w:r>
      <w:r w:rsidR="000C765F" w:rsidRPr="00B92318">
        <w:t>«</w:t>
      </w:r>
      <w:r w:rsidR="000C765F">
        <w:t>Воспитатель года - 2018</w:t>
      </w:r>
      <w:r w:rsidR="000C765F" w:rsidRPr="00B92318">
        <w:t>»</w:t>
      </w:r>
    </w:p>
    <w:p w:rsidR="000C765F" w:rsidRPr="00D50F14" w:rsidRDefault="000C765F" w:rsidP="000C765F">
      <w:pPr>
        <w:ind w:left="4320"/>
        <w:jc w:val="center"/>
        <w:rPr>
          <w:sz w:val="28"/>
          <w:szCs w:val="28"/>
        </w:rPr>
      </w:pPr>
    </w:p>
    <w:p w:rsidR="000C765F" w:rsidRPr="00D50F14" w:rsidRDefault="000C765F" w:rsidP="000C765F">
      <w:pPr>
        <w:rPr>
          <w:sz w:val="28"/>
          <w:szCs w:val="28"/>
        </w:rPr>
      </w:pPr>
    </w:p>
    <w:p w:rsidR="000C765F" w:rsidRPr="00B92318" w:rsidRDefault="000C765F" w:rsidP="000C765F">
      <w:pPr>
        <w:jc w:val="center"/>
      </w:pPr>
      <w:r w:rsidRPr="00B92318">
        <w:t>ПРЕДСТАВЛЕНИЕ</w:t>
      </w:r>
    </w:p>
    <w:p w:rsidR="000C765F" w:rsidRPr="00D50F14" w:rsidRDefault="000C765F" w:rsidP="000C765F">
      <w:pPr>
        <w:rPr>
          <w:sz w:val="28"/>
          <w:szCs w:val="28"/>
        </w:rPr>
      </w:pPr>
    </w:p>
    <w:p w:rsidR="000C765F" w:rsidRDefault="000C765F" w:rsidP="000C765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C765F" w:rsidRPr="00D50F14" w:rsidRDefault="000C765F" w:rsidP="000C765F">
      <w:pPr>
        <w:jc w:val="center"/>
        <w:rPr>
          <w:sz w:val="22"/>
          <w:szCs w:val="22"/>
        </w:rPr>
      </w:pPr>
      <w:r w:rsidRPr="00B92318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образовательного учреждения в соответствии с Уставом учреждения</w:t>
      </w:r>
      <w:r w:rsidRPr="00B92318">
        <w:rPr>
          <w:sz w:val="20"/>
          <w:szCs w:val="20"/>
        </w:rPr>
        <w:t>)</w:t>
      </w:r>
    </w:p>
    <w:p w:rsidR="000C765F" w:rsidRPr="00D50F14" w:rsidRDefault="000C765F" w:rsidP="000C765F">
      <w:pPr>
        <w:rPr>
          <w:sz w:val="28"/>
          <w:szCs w:val="28"/>
        </w:rPr>
      </w:pPr>
    </w:p>
    <w:p w:rsidR="000C765F" w:rsidRPr="00D50F14" w:rsidRDefault="000C765F" w:rsidP="000C765F">
      <w:pPr>
        <w:rPr>
          <w:sz w:val="28"/>
          <w:szCs w:val="28"/>
          <w:u w:val="single"/>
        </w:rPr>
      </w:pPr>
      <w:r>
        <w:t xml:space="preserve">выдвигает      </w:t>
      </w:r>
      <w:r>
        <w:rPr>
          <w:sz w:val="28"/>
          <w:szCs w:val="28"/>
        </w:rPr>
        <w:t>_</w:t>
      </w:r>
      <w:r w:rsidRPr="00050B9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</w:t>
      </w:r>
    </w:p>
    <w:p w:rsidR="000C765F" w:rsidRPr="00B92318" w:rsidRDefault="000C765F" w:rsidP="000C76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</w:t>
      </w:r>
      <w:r w:rsidRPr="00B92318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>претендента</w:t>
      </w:r>
      <w:r w:rsidRPr="00B92318">
        <w:rPr>
          <w:sz w:val="20"/>
          <w:szCs w:val="20"/>
        </w:rPr>
        <w:t>)</w:t>
      </w:r>
    </w:p>
    <w:p w:rsidR="000C765F" w:rsidRDefault="000C765F" w:rsidP="000C76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C765F" w:rsidRPr="00B92318" w:rsidRDefault="000C765F" w:rsidP="000C765F">
      <w:pPr>
        <w:jc w:val="center"/>
        <w:rPr>
          <w:sz w:val="20"/>
          <w:szCs w:val="20"/>
        </w:rPr>
      </w:pPr>
      <w:r w:rsidRPr="00B92318">
        <w:rPr>
          <w:sz w:val="20"/>
          <w:szCs w:val="20"/>
        </w:rPr>
        <w:t>(занимаемая должность)</w:t>
      </w:r>
    </w:p>
    <w:p w:rsidR="000C765F" w:rsidRPr="00D50F14" w:rsidRDefault="000C765F" w:rsidP="000C765F">
      <w:pPr>
        <w:rPr>
          <w:sz w:val="28"/>
          <w:szCs w:val="28"/>
        </w:rPr>
      </w:pPr>
    </w:p>
    <w:p w:rsidR="000C765F" w:rsidRPr="00B92318" w:rsidRDefault="000C765F" w:rsidP="000C765F">
      <w:pPr>
        <w:jc w:val="both"/>
      </w:pPr>
      <w:r w:rsidRPr="00B92318">
        <w:t xml:space="preserve">на участие в муниципальном </w:t>
      </w:r>
      <w:r w:rsidR="000523EF">
        <w:t xml:space="preserve">этапе Всероссийского профессионального </w:t>
      </w:r>
      <w:r>
        <w:t xml:space="preserve"> конкурса</w:t>
      </w:r>
      <w:r w:rsidRPr="00B92318">
        <w:t xml:space="preserve"> «</w:t>
      </w:r>
      <w:r>
        <w:t>Воспитатель года -</w:t>
      </w:r>
      <w:r w:rsidRPr="00B92318">
        <w:t xml:space="preserve"> </w:t>
      </w:r>
      <w:r>
        <w:t>2018</w:t>
      </w:r>
      <w:r w:rsidRPr="00B92318">
        <w:t>»</w:t>
      </w:r>
    </w:p>
    <w:p w:rsidR="000C765F" w:rsidRPr="00D50F14" w:rsidRDefault="000C765F" w:rsidP="000C765F">
      <w:pPr>
        <w:jc w:val="both"/>
        <w:rPr>
          <w:sz w:val="28"/>
          <w:szCs w:val="28"/>
        </w:rPr>
      </w:pPr>
    </w:p>
    <w:p w:rsidR="000C765F" w:rsidRPr="00D50F14" w:rsidRDefault="000C765F" w:rsidP="000C765F">
      <w:pPr>
        <w:ind w:firstLine="480"/>
        <w:jc w:val="both"/>
        <w:rPr>
          <w:sz w:val="28"/>
          <w:szCs w:val="28"/>
        </w:rPr>
      </w:pPr>
    </w:p>
    <w:p w:rsidR="000C765F" w:rsidRPr="00D50F14" w:rsidRDefault="000C765F" w:rsidP="000C765F">
      <w:pPr>
        <w:rPr>
          <w:sz w:val="28"/>
          <w:szCs w:val="28"/>
        </w:rPr>
      </w:pPr>
    </w:p>
    <w:p w:rsidR="000C765F" w:rsidRPr="00D50F14" w:rsidRDefault="000C765F" w:rsidP="000C765F">
      <w:pPr>
        <w:rPr>
          <w:sz w:val="28"/>
          <w:szCs w:val="28"/>
        </w:rPr>
      </w:pPr>
    </w:p>
    <w:p w:rsidR="000C765F" w:rsidRPr="00D50F14" w:rsidRDefault="000C765F" w:rsidP="000C765F">
      <w:pPr>
        <w:rPr>
          <w:sz w:val="28"/>
          <w:szCs w:val="28"/>
        </w:rPr>
      </w:pPr>
    </w:p>
    <w:p w:rsidR="000C765F" w:rsidRPr="00B92318" w:rsidRDefault="000C765F" w:rsidP="000C765F">
      <w:r w:rsidRPr="00B92318">
        <w:t>Должность руководителя</w:t>
      </w:r>
    </w:p>
    <w:p w:rsidR="000C765F" w:rsidRPr="00D50F14" w:rsidRDefault="000C765F" w:rsidP="000C765F">
      <w:pPr>
        <w:rPr>
          <w:sz w:val="28"/>
          <w:szCs w:val="28"/>
        </w:rPr>
      </w:pPr>
      <w:r w:rsidRPr="00D50F14">
        <w:rPr>
          <w:sz w:val="28"/>
          <w:szCs w:val="28"/>
        </w:rPr>
        <w:tab/>
      </w:r>
      <w:r w:rsidRPr="00D50F14">
        <w:rPr>
          <w:sz w:val="28"/>
          <w:szCs w:val="28"/>
        </w:rPr>
        <w:tab/>
      </w:r>
      <w:r w:rsidRPr="00D50F14">
        <w:rPr>
          <w:sz w:val="28"/>
          <w:szCs w:val="28"/>
        </w:rPr>
        <w:tab/>
        <w:t xml:space="preserve">      </w:t>
      </w:r>
    </w:p>
    <w:p w:rsidR="000C765F" w:rsidRPr="00050B93" w:rsidRDefault="000C765F" w:rsidP="000C76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0B93">
        <w:rPr>
          <w:sz w:val="28"/>
          <w:szCs w:val="28"/>
        </w:rPr>
        <w:t>________________</w:t>
      </w:r>
      <w:r>
        <w:rPr>
          <w:sz w:val="28"/>
          <w:szCs w:val="28"/>
        </w:rPr>
        <w:t>___                                                        _______________</w:t>
      </w:r>
    </w:p>
    <w:p w:rsidR="000C765F" w:rsidRPr="00B92318" w:rsidRDefault="000C765F" w:rsidP="000C765F">
      <w:pPr>
        <w:rPr>
          <w:sz w:val="20"/>
          <w:szCs w:val="20"/>
        </w:rPr>
      </w:pPr>
      <w:r w:rsidRPr="00B92318">
        <w:rPr>
          <w:sz w:val="20"/>
          <w:szCs w:val="20"/>
        </w:rPr>
        <w:t xml:space="preserve">      (фамилия, имя, отчество)</w:t>
      </w:r>
      <w:r w:rsidRPr="00B92318">
        <w:rPr>
          <w:sz w:val="20"/>
          <w:szCs w:val="20"/>
        </w:rPr>
        <w:tab/>
      </w:r>
      <w:r w:rsidRPr="00B92318">
        <w:rPr>
          <w:sz w:val="20"/>
          <w:szCs w:val="20"/>
        </w:rPr>
        <w:tab/>
      </w:r>
      <w:r w:rsidRPr="00B92318">
        <w:rPr>
          <w:sz w:val="20"/>
          <w:szCs w:val="20"/>
        </w:rPr>
        <w:tab/>
        <w:t xml:space="preserve">                                                      (подпись)                           </w:t>
      </w:r>
    </w:p>
    <w:p w:rsidR="000C765F" w:rsidRPr="00B92318" w:rsidRDefault="000C765F" w:rsidP="000C765F">
      <w:pPr>
        <w:rPr>
          <w:sz w:val="20"/>
          <w:szCs w:val="20"/>
        </w:rPr>
      </w:pPr>
    </w:p>
    <w:p w:rsidR="000C765F" w:rsidRPr="00B92318" w:rsidRDefault="000C765F" w:rsidP="000C765F">
      <w:pPr>
        <w:rPr>
          <w:sz w:val="20"/>
          <w:szCs w:val="20"/>
        </w:rPr>
      </w:pPr>
      <w:r w:rsidRPr="00B92318">
        <w:rPr>
          <w:sz w:val="20"/>
          <w:szCs w:val="20"/>
        </w:rPr>
        <w:t xml:space="preserve">              М.П.</w:t>
      </w:r>
    </w:p>
    <w:p w:rsidR="000C765F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F5652" w:rsidRDefault="000F5652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733C13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ЗАЯВКА </w:t>
      </w:r>
    </w:p>
    <w:p w:rsidR="00733C13" w:rsidRDefault="00733C13" w:rsidP="00733C13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на педагогическое мероприятие с детьми</w:t>
      </w:r>
    </w:p>
    <w:p w:rsidR="00733C13" w:rsidRDefault="00733C13" w:rsidP="000523EF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участника муниципального этапа </w:t>
      </w:r>
      <w:r w:rsidR="000523EF">
        <w:rPr>
          <w:b/>
          <w:sz w:val="24"/>
        </w:rPr>
        <w:t xml:space="preserve">Всероссийского профессионального </w:t>
      </w:r>
      <w:r>
        <w:rPr>
          <w:b/>
          <w:sz w:val="24"/>
        </w:rPr>
        <w:t>конкурса</w:t>
      </w:r>
      <w:r w:rsidR="000523EF">
        <w:rPr>
          <w:b/>
          <w:sz w:val="24"/>
        </w:rPr>
        <w:t xml:space="preserve">  </w:t>
      </w:r>
      <w:r>
        <w:rPr>
          <w:b/>
          <w:sz w:val="24"/>
        </w:rPr>
        <w:t>«Воспитатель года России- 2018»</w:t>
      </w:r>
    </w:p>
    <w:p w:rsidR="00733C13" w:rsidRDefault="00733C13" w:rsidP="00733C13">
      <w:pPr>
        <w:pStyle w:val="11"/>
        <w:ind w:left="774" w:firstLine="153"/>
        <w:rPr>
          <w:b/>
          <w:sz w:val="24"/>
        </w:rPr>
      </w:pPr>
    </w:p>
    <w:p w:rsidR="00733C13" w:rsidRDefault="00733C13" w:rsidP="00733C13">
      <w:pPr>
        <w:pStyle w:val="11"/>
        <w:ind w:left="927"/>
        <w:jc w:val="right"/>
        <w:rPr>
          <w:sz w:val="24"/>
          <w:szCs w:val="24"/>
        </w:rPr>
      </w:pPr>
    </w:p>
    <w:p w:rsidR="00733C13" w:rsidRDefault="00733C13" w:rsidP="00733C13">
      <w:pPr>
        <w:pStyle w:val="11"/>
        <w:ind w:left="927"/>
        <w:jc w:val="right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626"/>
        <w:gridCol w:w="1420"/>
        <w:gridCol w:w="1633"/>
        <w:gridCol w:w="1984"/>
        <w:gridCol w:w="1276"/>
        <w:gridCol w:w="2126"/>
      </w:tblGrid>
      <w:tr w:rsidR="00733C13" w:rsidRPr="00B777F6" w:rsidTr="00C77C72">
        <w:tc>
          <w:tcPr>
            <w:tcW w:w="425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№</w:t>
            </w:r>
          </w:p>
        </w:tc>
        <w:tc>
          <w:tcPr>
            <w:tcW w:w="1626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ФИО педагога</w:t>
            </w:r>
          </w:p>
        </w:tc>
        <w:tc>
          <w:tcPr>
            <w:tcW w:w="1420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Должность</w:t>
            </w:r>
          </w:p>
        </w:tc>
        <w:tc>
          <w:tcPr>
            <w:tcW w:w="1633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Тема</w:t>
            </w:r>
          </w:p>
        </w:tc>
        <w:tc>
          <w:tcPr>
            <w:tcW w:w="1984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 xml:space="preserve">Образовательная программа, </w:t>
            </w:r>
          </w:p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proofErr w:type="gramStart"/>
            <w:r w:rsidRPr="00B777F6">
              <w:rPr>
                <w:b/>
                <w:sz w:val="24"/>
              </w:rPr>
              <w:t>реализуемая</w:t>
            </w:r>
            <w:proofErr w:type="gramEnd"/>
            <w:r w:rsidRPr="00B777F6">
              <w:rPr>
                <w:b/>
                <w:sz w:val="24"/>
              </w:rPr>
              <w:t xml:space="preserve"> педагогом</w:t>
            </w:r>
          </w:p>
        </w:tc>
        <w:tc>
          <w:tcPr>
            <w:tcW w:w="1276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Группа</w:t>
            </w:r>
          </w:p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МДОУ</w:t>
            </w:r>
          </w:p>
        </w:tc>
        <w:tc>
          <w:tcPr>
            <w:tcW w:w="2126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Оборудование</w:t>
            </w:r>
          </w:p>
        </w:tc>
      </w:tr>
      <w:tr w:rsidR="00733C13" w:rsidRPr="009F7707" w:rsidTr="00C77C72">
        <w:tc>
          <w:tcPr>
            <w:tcW w:w="425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26" w:type="dxa"/>
          </w:tcPr>
          <w:p w:rsidR="00733C13" w:rsidRPr="002A51C9" w:rsidRDefault="00733C13" w:rsidP="00C77C72">
            <w:pPr>
              <w:pStyle w:val="11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1633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1984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2126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</w:tr>
    </w:tbl>
    <w:p w:rsidR="00733C13" w:rsidRDefault="00733C13" w:rsidP="00733C13">
      <w:pPr>
        <w:pStyle w:val="11"/>
        <w:ind w:left="927"/>
        <w:jc w:val="right"/>
        <w:rPr>
          <w:b/>
          <w:sz w:val="24"/>
        </w:rPr>
      </w:pPr>
    </w:p>
    <w:p w:rsidR="00733C13" w:rsidRDefault="00733C13" w:rsidP="00733C13">
      <w:pPr>
        <w:pStyle w:val="11"/>
        <w:ind w:left="927"/>
        <w:jc w:val="right"/>
        <w:rPr>
          <w:b/>
          <w:sz w:val="24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F5652" w:rsidRDefault="000F5652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F5652" w:rsidRDefault="000F5652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ЗАЯВКА НА МАСТЕР-КЛАСС</w:t>
      </w:r>
    </w:p>
    <w:p w:rsidR="00733C13" w:rsidRDefault="00733C13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участни</w:t>
      </w:r>
      <w:r w:rsidR="000523EF">
        <w:rPr>
          <w:b/>
          <w:sz w:val="24"/>
        </w:rPr>
        <w:t xml:space="preserve">ка муниципального этапа </w:t>
      </w:r>
    </w:p>
    <w:p w:rsidR="000523EF" w:rsidRDefault="000523EF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Всероссийского профессионального конкурса </w:t>
      </w:r>
    </w:p>
    <w:p w:rsidR="00733C13" w:rsidRDefault="000523EF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«Воспитатель года России- 2018</w:t>
      </w:r>
      <w:r w:rsidR="00733C13">
        <w:rPr>
          <w:b/>
          <w:sz w:val="24"/>
        </w:rPr>
        <w:t>»</w:t>
      </w:r>
    </w:p>
    <w:p w:rsidR="00733C13" w:rsidRDefault="00733C13" w:rsidP="00733C13">
      <w:pPr>
        <w:pStyle w:val="12"/>
        <w:ind w:left="774" w:firstLine="153"/>
        <w:rPr>
          <w:b/>
          <w:sz w:val="24"/>
        </w:rPr>
      </w:pPr>
    </w:p>
    <w:tbl>
      <w:tblPr>
        <w:tblStyle w:val="af"/>
        <w:tblW w:w="0" w:type="auto"/>
        <w:tblInd w:w="-612" w:type="dxa"/>
        <w:tblLayout w:type="fixed"/>
        <w:tblLook w:val="01E0"/>
      </w:tblPr>
      <w:tblGrid>
        <w:gridCol w:w="578"/>
        <w:gridCol w:w="2960"/>
        <w:gridCol w:w="1420"/>
        <w:gridCol w:w="2566"/>
        <w:gridCol w:w="1891"/>
      </w:tblGrid>
      <w:tr w:rsidR="00733C13" w:rsidTr="00C77C72">
        <w:tc>
          <w:tcPr>
            <w:tcW w:w="578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60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420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66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91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733C13" w:rsidTr="00C77C72">
        <w:tc>
          <w:tcPr>
            <w:tcW w:w="578" w:type="dxa"/>
          </w:tcPr>
          <w:p w:rsidR="00733C13" w:rsidRPr="00874E0A" w:rsidRDefault="00733C13" w:rsidP="00C77C72">
            <w:pPr>
              <w:pStyle w:val="12"/>
              <w:rPr>
                <w:sz w:val="24"/>
              </w:rPr>
            </w:pPr>
            <w:r w:rsidRPr="00874E0A">
              <w:rPr>
                <w:sz w:val="24"/>
              </w:rPr>
              <w:t>1.</w:t>
            </w:r>
          </w:p>
        </w:tc>
        <w:tc>
          <w:tcPr>
            <w:tcW w:w="2960" w:type="dxa"/>
          </w:tcPr>
          <w:p w:rsidR="00733C13" w:rsidRPr="003B5E57" w:rsidRDefault="00733C13" w:rsidP="00C77C72">
            <w:pPr>
              <w:pStyle w:val="12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733C13" w:rsidRDefault="00733C13" w:rsidP="00C77C72">
            <w:pPr>
              <w:pStyle w:val="12"/>
              <w:rPr>
                <w:b/>
                <w:sz w:val="24"/>
              </w:rPr>
            </w:pPr>
          </w:p>
        </w:tc>
        <w:tc>
          <w:tcPr>
            <w:tcW w:w="2566" w:type="dxa"/>
          </w:tcPr>
          <w:p w:rsidR="00733C13" w:rsidRDefault="00733C13" w:rsidP="00C77C72">
            <w:pPr>
              <w:pStyle w:val="12"/>
              <w:rPr>
                <w:b/>
                <w:sz w:val="24"/>
              </w:rPr>
            </w:pPr>
          </w:p>
        </w:tc>
        <w:tc>
          <w:tcPr>
            <w:tcW w:w="1891" w:type="dxa"/>
          </w:tcPr>
          <w:p w:rsidR="00733C13" w:rsidRDefault="00733C13" w:rsidP="00C77C72">
            <w:pPr>
              <w:pStyle w:val="12"/>
              <w:rPr>
                <w:b/>
                <w:sz w:val="24"/>
              </w:rPr>
            </w:pPr>
          </w:p>
        </w:tc>
      </w:tr>
    </w:tbl>
    <w:p w:rsidR="00733C13" w:rsidRDefault="00733C13" w:rsidP="00733C13">
      <w:pPr>
        <w:pStyle w:val="12"/>
        <w:ind w:left="927"/>
        <w:rPr>
          <w:b/>
          <w:sz w:val="24"/>
        </w:rPr>
      </w:pPr>
    </w:p>
    <w:p w:rsidR="00733C13" w:rsidRDefault="00733C13" w:rsidP="00733C13"/>
    <w:p w:rsidR="000C765F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C765F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C765F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C765F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C765F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04DCD" w:rsidRDefault="00004DCD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 xml:space="preserve">  Приложение 2</w:t>
      </w:r>
    </w:p>
    <w:p w:rsidR="00BF3ADA" w:rsidRPr="005E654F" w:rsidRDefault="00BF3ADA" w:rsidP="00BF3ADA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BF3ADA" w:rsidRPr="005E654F" w:rsidRDefault="00BF3ADA" w:rsidP="00BF3ADA">
      <w:pPr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004DCD">
        <w:rPr>
          <w:sz w:val="28"/>
          <w:szCs w:val="28"/>
        </w:rPr>
        <w:t>11.01</w:t>
      </w:r>
      <w:r w:rsidRPr="005E654F">
        <w:rPr>
          <w:sz w:val="28"/>
          <w:szCs w:val="28"/>
        </w:rPr>
        <w:t>.20</w:t>
      </w:r>
      <w:r w:rsidR="00004DCD">
        <w:rPr>
          <w:sz w:val="28"/>
          <w:szCs w:val="28"/>
        </w:rPr>
        <w:t>18</w:t>
      </w:r>
      <w:r w:rsidRPr="005E654F">
        <w:rPr>
          <w:sz w:val="28"/>
          <w:szCs w:val="28"/>
        </w:rPr>
        <w:t xml:space="preserve"> №  </w:t>
      </w:r>
      <w:r w:rsidR="005C31B3">
        <w:rPr>
          <w:sz w:val="28"/>
          <w:szCs w:val="28"/>
        </w:rPr>
        <w:t>8</w:t>
      </w:r>
    </w:p>
    <w:p w:rsidR="00BF3ADA" w:rsidRPr="005E654F" w:rsidRDefault="00BF3ADA" w:rsidP="00BF3ADA">
      <w:pPr>
        <w:ind w:firstLine="57"/>
        <w:jc w:val="center"/>
        <w:rPr>
          <w:sz w:val="28"/>
          <w:szCs w:val="28"/>
        </w:rPr>
      </w:pPr>
    </w:p>
    <w:p w:rsidR="00BF3ADA" w:rsidRPr="005E654F" w:rsidRDefault="00BF3ADA" w:rsidP="00BF3ADA">
      <w:pPr>
        <w:pStyle w:val="4"/>
        <w:ind w:left="3969"/>
        <w:jc w:val="right"/>
        <w:rPr>
          <w:b/>
          <w:sz w:val="28"/>
          <w:szCs w:val="28"/>
          <w:lang w:eastAsia="ar-SA"/>
        </w:rPr>
      </w:pPr>
    </w:p>
    <w:p w:rsidR="00BF3ADA" w:rsidRPr="005E654F" w:rsidRDefault="00BF3ADA" w:rsidP="00BF3ADA">
      <w:pPr>
        <w:rPr>
          <w:sz w:val="28"/>
          <w:szCs w:val="28"/>
          <w:lang w:eastAsia="ar-SA"/>
        </w:rPr>
      </w:pPr>
    </w:p>
    <w:p w:rsidR="00BF3ADA" w:rsidRPr="005E654F" w:rsidRDefault="00BF3ADA" w:rsidP="00BF3ADA">
      <w:pPr>
        <w:pStyle w:val="4"/>
        <w:ind w:left="3969"/>
        <w:rPr>
          <w:b/>
          <w:sz w:val="28"/>
          <w:szCs w:val="28"/>
          <w:lang w:eastAsia="ar-SA"/>
        </w:rPr>
      </w:pPr>
    </w:p>
    <w:p w:rsidR="00BF3ADA" w:rsidRPr="005E654F" w:rsidRDefault="00BF3ADA" w:rsidP="00BF3ADA">
      <w:pPr>
        <w:pStyle w:val="4"/>
        <w:ind w:left="3969"/>
        <w:rPr>
          <w:b/>
          <w:sz w:val="28"/>
          <w:szCs w:val="28"/>
          <w:lang w:eastAsia="ar-SA"/>
        </w:rPr>
      </w:pPr>
      <w:r w:rsidRPr="005E654F">
        <w:rPr>
          <w:b/>
          <w:sz w:val="28"/>
          <w:szCs w:val="28"/>
          <w:lang w:eastAsia="ar-SA"/>
        </w:rPr>
        <w:t>Состав оргкомитета</w:t>
      </w:r>
    </w:p>
    <w:p w:rsidR="00BF3ADA" w:rsidRPr="005E654F" w:rsidRDefault="00BF3ADA" w:rsidP="00BF3ADA">
      <w:pPr>
        <w:jc w:val="center"/>
        <w:rPr>
          <w:b/>
          <w:sz w:val="28"/>
          <w:szCs w:val="28"/>
          <w:lang w:eastAsia="ar-SA"/>
        </w:rPr>
      </w:pPr>
      <w:r w:rsidRPr="005E654F">
        <w:rPr>
          <w:b/>
          <w:sz w:val="28"/>
          <w:szCs w:val="28"/>
          <w:lang w:eastAsia="ar-SA"/>
        </w:rPr>
        <w:t xml:space="preserve">  муниципального этапа Всероссийского</w:t>
      </w:r>
      <w:r w:rsidR="000523EF">
        <w:rPr>
          <w:b/>
          <w:sz w:val="28"/>
          <w:szCs w:val="28"/>
          <w:lang w:eastAsia="ar-SA"/>
        </w:rPr>
        <w:t xml:space="preserve"> профессионального  конкурса «Воспитатель </w:t>
      </w:r>
      <w:r w:rsidRPr="005E654F">
        <w:rPr>
          <w:b/>
          <w:sz w:val="28"/>
          <w:szCs w:val="28"/>
          <w:lang w:eastAsia="ar-SA"/>
        </w:rPr>
        <w:t xml:space="preserve"> года России»</w:t>
      </w:r>
    </w:p>
    <w:p w:rsidR="00BF3ADA" w:rsidRPr="005E654F" w:rsidRDefault="00BF3ADA" w:rsidP="00BF3ADA">
      <w:pPr>
        <w:rPr>
          <w:sz w:val="28"/>
          <w:szCs w:val="28"/>
          <w:lang w:eastAsia="ar-SA"/>
        </w:rPr>
      </w:pPr>
    </w:p>
    <w:p w:rsidR="00BF3ADA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Романюк А.Ю. – начальник У</w:t>
      </w:r>
      <w:r w:rsidRPr="005E654F">
        <w:rPr>
          <w:sz w:val="28"/>
          <w:szCs w:val="28"/>
          <w:lang w:eastAsia="ar-SA"/>
        </w:rPr>
        <w:t xml:space="preserve">правления  образования Администрации Гаврилов </w:t>
      </w:r>
      <w:r>
        <w:rPr>
          <w:sz w:val="28"/>
          <w:szCs w:val="28"/>
          <w:lang w:eastAsia="ar-SA"/>
        </w:rPr>
        <w:t>– Ямского муниципального района</w:t>
      </w:r>
      <w:r w:rsidRPr="005E654F">
        <w:rPr>
          <w:sz w:val="28"/>
          <w:szCs w:val="28"/>
          <w:lang w:eastAsia="ar-SA"/>
        </w:rPr>
        <w:t>,  председатель оргкомитета конкурса</w:t>
      </w:r>
      <w:r w:rsidR="000F5652">
        <w:rPr>
          <w:sz w:val="28"/>
          <w:szCs w:val="28"/>
          <w:lang w:eastAsia="ar-SA"/>
        </w:rPr>
        <w:t>.</w:t>
      </w:r>
    </w:p>
    <w:p w:rsidR="00BF3ADA" w:rsidRPr="00133694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Узикова</w:t>
      </w:r>
      <w:proofErr w:type="spellEnd"/>
      <w:r>
        <w:rPr>
          <w:sz w:val="28"/>
          <w:szCs w:val="28"/>
          <w:lang w:eastAsia="ar-SA"/>
        </w:rPr>
        <w:t xml:space="preserve"> Е.В. – заместитель начальника  </w:t>
      </w:r>
      <w:r w:rsidR="000F5652">
        <w:rPr>
          <w:sz w:val="28"/>
          <w:szCs w:val="28"/>
          <w:lang w:eastAsia="ar-SA"/>
        </w:rPr>
        <w:t>Управления образования – начальник отдела дошкольного, общего и дополнительного образования.</w:t>
      </w:r>
    </w:p>
    <w:p w:rsidR="00BF3ADA" w:rsidRPr="005E654F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 w:rsidRPr="005E654F">
        <w:rPr>
          <w:sz w:val="28"/>
          <w:szCs w:val="28"/>
          <w:lang w:eastAsia="ar-SA"/>
        </w:rPr>
        <w:t>Прялочникова</w:t>
      </w:r>
      <w:proofErr w:type="spellEnd"/>
      <w:r w:rsidRPr="005E654F">
        <w:rPr>
          <w:sz w:val="28"/>
          <w:szCs w:val="28"/>
          <w:lang w:eastAsia="ar-SA"/>
        </w:rPr>
        <w:t xml:space="preserve"> С.А. – директор МУ ДПО  «ИМЦ»</w:t>
      </w:r>
      <w:r w:rsidR="000F5652">
        <w:rPr>
          <w:sz w:val="28"/>
          <w:szCs w:val="28"/>
          <w:lang w:eastAsia="ar-SA"/>
        </w:rPr>
        <w:t>.</w:t>
      </w:r>
    </w:p>
    <w:p w:rsidR="00BF3ADA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 w:rsidRPr="00133694">
        <w:rPr>
          <w:sz w:val="28"/>
          <w:szCs w:val="28"/>
          <w:lang w:eastAsia="ar-SA"/>
        </w:rPr>
        <w:t>Помогалова</w:t>
      </w:r>
      <w:proofErr w:type="spellEnd"/>
      <w:r w:rsidRPr="00133694">
        <w:rPr>
          <w:sz w:val="28"/>
          <w:szCs w:val="28"/>
          <w:lang w:eastAsia="ar-SA"/>
        </w:rPr>
        <w:t xml:space="preserve"> Л.Г.</w:t>
      </w:r>
      <w:r>
        <w:rPr>
          <w:sz w:val="28"/>
          <w:szCs w:val="28"/>
          <w:lang w:eastAsia="ar-SA"/>
        </w:rPr>
        <w:t xml:space="preserve">     </w:t>
      </w:r>
      <w:r w:rsidRPr="00133694">
        <w:rPr>
          <w:sz w:val="28"/>
          <w:szCs w:val="28"/>
          <w:lang w:eastAsia="ar-SA"/>
        </w:rPr>
        <w:t xml:space="preserve"> –</w:t>
      </w:r>
      <w:r>
        <w:rPr>
          <w:sz w:val="28"/>
          <w:szCs w:val="28"/>
          <w:lang w:eastAsia="ar-SA"/>
        </w:rPr>
        <w:t xml:space="preserve"> методист  </w:t>
      </w:r>
      <w:r w:rsidRPr="005E654F">
        <w:rPr>
          <w:sz w:val="28"/>
          <w:szCs w:val="28"/>
          <w:lang w:eastAsia="ar-SA"/>
        </w:rPr>
        <w:t>МУ ДПО  «ИМЦ»</w:t>
      </w:r>
      <w:r w:rsidR="000F5652">
        <w:rPr>
          <w:sz w:val="28"/>
          <w:szCs w:val="28"/>
          <w:lang w:eastAsia="ar-SA"/>
        </w:rPr>
        <w:t>.</w:t>
      </w:r>
    </w:p>
    <w:p w:rsidR="00BF3ADA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Правдина М.В.         - методист  </w:t>
      </w:r>
      <w:r w:rsidRPr="005E654F">
        <w:rPr>
          <w:sz w:val="28"/>
          <w:szCs w:val="28"/>
          <w:lang w:eastAsia="ar-SA"/>
        </w:rPr>
        <w:t>МУ ДПО  «ИМЦ»</w:t>
      </w:r>
      <w:r w:rsidR="000F5652">
        <w:rPr>
          <w:sz w:val="28"/>
          <w:szCs w:val="28"/>
          <w:lang w:eastAsia="ar-SA"/>
        </w:rPr>
        <w:t>.</w:t>
      </w:r>
    </w:p>
    <w:p w:rsidR="00BF3ADA" w:rsidRPr="00133694" w:rsidRDefault="00BF3ADA" w:rsidP="00BF3ADA">
      <w:pPr>
        <w:suppressAutoHyphens/>
        <w:ind w:left="426"/>
        <w:jc w:val="both"/>
        <w:rPr>
          <w:sz w:val="28"/>
          <w:szCs w:val="28"/>
          <w:lang w:eastAsia="ar-SA"/>
        </w:rPr>
      </w:pPr>
    </w:p>
    <w:p w:rsidR="00BF3ADA" w:rsidRPr="005E654F" w:rsidRDefault="00BF3ADA" w:rsidP="00BF3ADA">
      <w:pPr>
        <w:suppressAutoHyphens/>
        <w:rPr>
          <w:sz w:val="28"/>
          <w:szCs w:val="28"/>
        </w:rPr>
      </w:pPr>
    </w:p>
    <w:p w:rsidR="00BF3ADA" w:rsidRPr="005E654F" w:rsidRDefault="00BF3ADA" w:rsidP="00BF3ADA">
      <w:pPr>
        <w:suppressAutoHyphens/>
        <w:rPr>
          <w:sz w:val="28"/>
          <w:szCs w:val="28"/>
        </w:rPr>
      </w:pPr>
    </w:p>
    <w:p w:rsidR="00BF3ADA" w:rsidRPr="005E654F" w:rsidRDefault="00BF3ADA" w:rsidP="00BF3ADA">
      <w:pPr>
        <w:suppressAutoHyphens/>
        <w:rPr>
          <w:sz w:val="28"/>
          <w:szCs w:val="28"/>
          <w:lang w:eastAsia="ar-SA"/>
        </w:rPr>
      </w:pPr>
    </w:p>
    <w:p w:rsidR="00BF3ADA" w:rsidRPr="005E654F" w:rsidRDefault="00BF3ADA" w:rsidP="00BF3ADA">
      <w:pPr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rPr>
          <w:sz w:val="28"/>
          <w:szCs w:val="28"/>
        </w:rPr>
      </w:pPr>
    </w:p>
    <w:p w:rsidR="00BF3ADA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BF3ADA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>Приложение 3</w:t>
      </w:r>
    </w:p>
    <w:p w:rsidR="00BF3ADA" w:rsidRPr="005E654F" w:rsidRDefault="00BF3ADA" w:rsidP="00BF3ADA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BF3ADA" w:rsidRPr="005E654F" w:rsidRDefault="00BF3ADA" w:rsidP="00BF3ADA">
      <w:pPr>
        <w:ind w:firstLine="57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ab/>
        <w:t xml:space="preserve">    </w:t>
      </w:r>
      <w:r w:rsidR="00004DCD">
        <w:rPr>
          <w:sz w:val="28"/>
          <w:szCs w:val="28"/>
        </w:rPr>
        <w:t xml:space="preserve"> </w:t>
      </w:r>
      <w:r w:rsidR="00004DCD">
        <w:rPr>
          <w:sz w:val="28"/>
          <w:szCs w:val="28"/>
        </w:rPr>
        <w:tab/>
      </w:r>
      <w:r w:rsidR="00004DCD">
        <w:rPr>
          <w:sz w:val="28"/>
          <w:szCs w:val="28"/>
        </w:rPr>
        <w:tab/>
      </w:r>
      <w:r w:rsidR="00004DCD">
        <w:rPr>
          <w:sz w:val="28"/>
          <w:szCs w:val="28"/>
        </w:rPr>
        <w:tab/>
      </w:r>
      <w:r w:rsidR="00004DCD">
        <w:rPr>
          <w:sz w:val="28"/>
          <w:szCs w:val="28"/>
        </w:rPr>
        <w:tab/>
        <w:t xml:space="preserve">     от  11</w:t>
      </w:r>
      <w:r>
        <w:rPr>
          <w:sz w:val="28"/>
          <w:szCs w:val="28"/>
        </w:rPr>
        <w:t>.0</w:t>
      </w:r>
      <w:r w:rsidR="005C31B3">
        <w:rPr>
          <w:sz w:val="28"/>
          <w:szCs w:val="28"/>
        </w:rPr>
        <w:t>1.2018</w:t>
      </w:r>
      <w:r w:rsidRPr="005E654F">
        <w:rPr>
          <w:sz w:val="28"/>
          <w:szCs w:val="28"/>
        </w:rPr>
        <w:t xml:space="preserve"> №  </w:t>
      </w:r>
      <w:r w:rsidR="005C31B3">
        <w:rPr>
          <w:sz w:val="28"/>
          <w:szCs w:val="28"/>
        </w:rPr>
        <w:t>8</w:t>
      </w:r>
    </w:p>
    <w:p w:rsidR="00BF3ADA" w:rsidRPr="005E654F" w:rsidRDefault="00BF3ADA" w:rsidP="00BF3ADA">
      <w:pPr>
        <w:rPr>
          <w:sz w:val="28"/>
          <w:szCs w:val="28"/>
        </w:rPr>
      </w:pPr>
    </w:p>
    <w:p w:rsidR="00BF3ADA" w:rsidRPr="005E654F" w:rsidRDefault="00BF3ADA" w:rsidP="00BF3ADA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СОСТАВ ЖЮРИ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муниципального  этапа Всероссийского</w:t>
      </w:r>
      <w:r w:rsidR="000523EF">
        <w:rPr>
          <w:b/>
          <w:color w:val="000000"/>
          <w:sz w:val="28"/>
          <w:szCs w:val="28"/>
        </w:rPr>
        <w:t xml:space="preserve"> профессионального </w:t>
      </w:r>
      <w:r w:rsidRPr="005E654F">
        <w:rPr>
          <w:b/>
          <w:color w:val="000000"/>
          <w:sz w:val="28"/>
          <w:szCs w:val="28"/>
        </w:rPr>
        <w:t xml:space="preserve"> конкурса</w:t>
      </w:r>
    </w:p>
    <w:p w:rsidR="00BF3ADA" w:rsidRPr="005E654F" w:rsidRDefault="000523EF" w:rsidP="00BF3ADA">
      <w:pPr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«Воспитатель </w:t>
      </w:r>
      <w:r w:rsidR="00BF3ADA">
        <w:rPr>
          <w:b/>
          <w:color w:val="000000"/>
          <w:sz w:val="28"/>
          <w:szCs w:val="28"/>
        </w:rPr>
        <w:t xml:space="preserve"> года России» </w:t>
      </w:r>
    </w:p>
    <w:p w:rsidR="00BF3ADA" w:rsidRPr="005E654F" w:rsidRDefault="00BF3ADA" w:rsidP="00BF3ADA">
      <w:pPr>
        <w:ind w:firstLine="57"/>
        <w:jc w:val="center"/>
        <w:rPr>
          <w:b/>
          <w:sz w:val="28"/>
          <w:szCs w:val="28"/>
        </w:rPr>
      </w:pPr>
    </w:p>
    <w:p w:rsidR="00BF3ADA" w:rsidRPr="005E654F" w:rsidRDefault="00BF3ADA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Узикова</w:t>
      </w:r>
      <w:proofErr w:type="spellEnd"/>
      <w:r w:rsidRPr="005E654F">
        <w:rPr>
          <w:sz w:val="28"/>
          <w:szCs w:val="28"/>
        </w:rPr>
        <w:t xml:space="preserve"> Елена Владимировна, </w:t>
      </w:r>
      <w:r>
        <w:rPr>
          <w:sz w:val="28"/>
          <w:szCs w:val="28"/>
        </w:rPr>
        <w:t xml:space="preserve"> </w:t>
      </w:r>
      <w:r w:rsidR="000F5652">
        <w:rPr>
          <w:sz w:val="28"/>
          <w:szCs w:val="28"/>
          <w:lang w:eastAsia="ar-SA"/>
        </w:rPr>
        <w:t>заместитель начальника  Управления образования – начальник отдела дошкольного, общего и дополнительного образования</w:t>
      </w:r>
      <w:r w:rsidR="00004DCD">
        <w:rPr>
          <w:sz w:val="28"/>
          <w:szCs w:val="28"/>
        </w:rPr>
        <w:t xml:space="preserve"> </w:t>
      </w:r>
      <w:r w:rsidR="000F5652">
        <w:rPr>
          <w:sz w:val="28"/>
          <w:szCs w:val="28"/>
        </w:rPr>
        <w:t>- председатель жюри.</w:t>
      </w:r>
    </w:p>
    <w:p w:rsidR="00BF3ADA" w:rsidRDefault="00BF3ADA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Прялочникова</w:t>
      </w:r>
      <w:proofErr w:type="spellEnd"/>
      <w:r w:rsidRPr="005E654F">
        <w:rPr>
          <w:sz w:val="28"/>
          <w:szCs w:val="28"/>
        </w:rPr>
        <w:t xml:space="preserve"> Светлана Александровна, директор МУ ДПО «Инфо</w:t>
      </w:r>
      <w:r w:rsidR="00004DCD">
        <w:rPr>
          <w:sz w:val="28"/>
          <w:szCs w:val="28"/>
        </w:rPr>
        <w:t>рмационно – методический центр»- зам</w:t>
      </w:r>
      <w:r w:rsidR="00C26670">
        <w:rPr>
          <w:sz w:val="28"/>
          <w:szCs w:val="28"/>
        </w:rPr>
        <w:t>еститель председателя жюри.</w:t>
      </w:r>
    </w:p>
    <w:p w:rsidR="00C26670" w:rsidRPr="005E654F" w:rsidRDefault="00C26670" w:rsidP="00C26670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Помогалова</w:t>
      </w:r>
      <w:proofErr w:type="spellEnd"/>
      <w:r w:rsidRPr="005E654F">
        <w:rPr>
          <w:sz w:val="28"/>
          <w:szCs w:val="28"/>
        </w:rPr>
        <w:t xml:space="preserve"> Людмила Георгиевна, методист МУ ДПО  «Инфо</w:t>
      </w:r>
      <w:r>
        <w:rPr>
          <w:sz w:val="28"/>
          <w:szCs w:val="28"/>
        </w:rPr>
        <w:t>рмационно – методический центр» - секретарь жюри</w:t>
      </w:r>
      <w:r w:rsidR="000F5652">
        <w:rPr>
          <w:sz w:val="28"/>
          <w:szCs w:val="28"/>
        </w:rPr>
        <w:t>.</w:t>
      </w:r>
    </w:p>
    <w:p w:rsidR="00BF3ADA" w:rsidRPr="00C26670" w:rsidRDefault="00BF3ADA" w:rsidP="00C26670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C26670">
        <w:rPr>
          <w:sz w:val="28"/>
          <w:szCs w:val="28"/>
        </w:rPr>
        <w:t>Резвецов</w:t>
      </w:r>
      <w:proofErr w:type="spellEnd"/>
      <w:r w:rsidRPr="00C26670">
        <w:rPr>
          <w:sz w:val="28"/>
          <w:szCs w:val="28"/>
        </w:rPr>
        <w:t xml:space="preserve"> Виталий </w:t>
      </w:r>
      <w:proofErr w:type="spellStart"/>
      <w:r w:rsidRPr="00C26670">
        <w:rPr>
          <w:sz w:val="28"/>
          <w:szCs w:val="28"/>
        </w:rPr>
        <w:t>Джоржевич</w:t>
      </w:r>
      <w:proofErr w:type="spellEnd"/>
      <w:r w:rsidRPr="00C26670">
        <w:rPr>
          <w:sz w:val="28"/>
          <w:szCs w:val="28"/>
        </w:rPr>
        <w:t>, главный специалист  ЦО и КККО.</w:t>
      </w:r>
    </w:p>
    <w:p w:rsidR="00BF3ADA" w:rsidRPr="00C26670" w:rsidRDefault="00BF3ADA" w:rsidP="00C26670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Фролова Татьяна Александровна,  председатель Гаврилов – Ямской районной  профсоюзной организации работников  народного образования и науки Российской Федерации.</w:t>
      </w:r>
    </w:p>
    <w:p w:rsidR="00BF3ADA" w:rsidRPr="005E654F" w:rsidRDefault="00BF3ADA" w:rsidP="00BF3ADA">
      <w:pPr>
        <w:pStyle w:val="a6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E654F">
        <w:rPr>
          <w:sz w:val="28"/>
          <w:szCs w:val="28"/>
        </w:rPr>
        <w:t>Правдина Марина Владимировна, методист  МУ ДПО «Информационно – методический центр».</w:t>
      </w:r>
    </w:p>
    <w:p w:rsidR="00BF3ADA" w:rsidRPr="005E654F" w:rsidRDefault="00C26670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Елена </w:t>
      </w:r>
      <w:proofErr w:type="spellStart"/>
      <w:r>
        <w:rPr>
          <w:sz w:val="28"/>
          <w:szCs w:val="28"/>
        </w:rPr>
        <w:t>Авенировна</w:t>
      </w:r>
      <w:proofErr w:type="spellEnd"/>
      <w:r w:rsidR="00466FBB">
        <w:rPr>
          <w:sz w:val="28"/>
          <w:szCs w:val="28"/>
        </w:rPr>
        <w:t xml:space="preserve">, заведующая ЧДОУ «Детский сад «Кораблик».  </w:t>
      </w:r>
    </w:p>
    <w:p w:rsidR="00BF3ADA" w:rsidRPr="00D3466E" w:rsidRDefault="00466FBB" w:rsidP="00D3466E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Харитоненко </w:t>
      </w:r>
      <w:r w:rsidR="00D3466E">
        <w:rPr>
          <w:sz w:val="28"/>
          <w:szCs w:val="28"/>
        </w:rPr>
        <w:t xml:space="preserve"> Ольга Юрьевна</w:t>
      </w:r>
      <w:r w:rsidR="00745DCF">
        <w:rPr>
          <w:sz w:val="28"/>
          <w:szCs w:val="28"/>
        </w:rPr>
        <w:t xml:space="preserve">, </w:t>
      </w:r>
      <w:r w:rsidR="00D3466E">
        <w:rPr>
          <w:sz w:val="28"/>
          <w:szCs w:val="28"/>
        </w:rPr>
        <w:t xml:space="preserve">старший воспитатель ЧДОУ «Детский сад «Малыш». </w:t>
      </w:r>
    </w:p>
    <w:p w:rsidR="00BF3ADA" w:rsidRPr="005E654F" w:rsidRDefault="00745DCF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Манкова</w:t>
      </w:r>
      <w:proofErr w:type="spellEnd"/>
      <w:r>
        <w:rPr>
          <w:sz w:val="28"/>
          <w:szCs w:val="28"/>
        </w:rPr>
        <w:t xml:space="preserve"> Наталия Игоревна, старший воспитатель «ДСКВ «Золотой ключик»</w:t>
      </w:r>
    </w:p>
    <w:p w:rsidR="00BF3ADA" w:rsidRPr="005E654F" w:rsidRDefault="00745DCF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Дементьева Галина Николаевна</w:t>
      </w:r>
      <w:r w:rsidR="00BF3ADA" w:rsidRPr="005E654F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воспитатель МДОУ «Детский сад № 1 «Теремок»</w:t>
      </w:r>
    </w:p>
    <w:p w:rsidR="00BF3ADA" w:rsidRPr="005E654F" w:rsidRDefault="00745DCF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Демидова Вера Андреевна, старший воспитатель МДОУ № 6 «Ленок»</w:t>
      </w:r>
    </w:p>
    <w:p w:rsidR="00AA4CD1" w:rsidRPr="00B528BD" w:rsidRDefault="00745DCF" w:rsidP="00AA4CD1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B528BD">
        <w:rPr>
          <w:sz w:val="28"/>
          <w:szCs w:val="28"/>
        </w:rPr>
        <w:t xml:space="preserve"> </w:t>
      </w:r>
      <w:proofErr w:type="spellStart"/>
      <w:r w:rsidRPr="00B528BD">
        <w:rPr>
          <w:sz w:val="28"/>
          <w:szCs w:val="28"/>
        </w:rPr>
        <w:t>Кокуева</w:t>
      </w:r>
      <w:proofErr w:type="spellEnd"/>
      <w:r w:rsidRPr="00B528BD">
        <w:rPr>
          <w:sz w:val="28"/>
          <w:szCs w:val="28"/>
        </w:rPr>
        <w:t xml:space="preserve"> Ольга Владимировна, старший воспитатель </w:t>
      </w:r>
      <w:r w:rsidR="00D3466E" w:rsidRPr="00B528BD">
        <w:rPr>
          <w:sz w:val="28"/>
          <w:szCs w:val="28"/>
        </w:rPr>
        <w:t>МДОУ «Детский сад № 3 «Солнышко»</w:t>
      </w:r>
      <w:r w:rsidR="00BF3ADA" w:rsidRPr="00B528BD">
        <w:rPr>
          <w:sz w:val="28"/>
          <w:szCs w:val="28"/>
        </w:rPr>
        <w:t>.</w:t>
      </w:r>
    </w:p>
    <w:p w:rsidR="00AA4CD1" w:rsidRPr="00AA4CD1" w:rsidRDefault="00AA4CD1" w:rsidP="00AA4CD1">
      <w:pPr>
        <w:spacing w:after="200" w:line="276" w:lineRule="auto"/>
        <w:jc w:val="both"/>
        <w:rPr>
          <w:sz w:val="28"/>
          <w:szCs w:val="28"/>
        </w:rPr>
      </w:pPr>
    </w:p>
    <w:p w:rsidR="00BF3ADA" w:rsidRPr="00D3466E" w:rsidRDefault="00BF3ADA" w:rsidP="00D3466E">
      <w:pPr>
        <w:spacing w:after="200" w:line="276" w:lineRule="auto"/>
        <w:ind w:left="360"/>
        <w:jc w:val="both"/>
        <w:rPr>
          <w:sz w:val="28"/>
          <w:szCs w:val="28"/>
        </w:rPr>
      </w:pPr>
    </w:p>
    <w:p w:rsidR="008623F1" w:rsidRPr="005E654F" w:rsidRDefault="001331D6" w:rsidP="00862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E65DB" w:rsidRDefault="00DE65DB"/>
    <w:p w:rsidR="001331D6" w:rsidRDefault="001331D6"/>
    <w:p w:rsidR="001331D6" w:rsidRDefault="001331D6"/>
    <w:sectPr w:rsidR="001331D6" w:rsidSect="00CF1A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7741A6E"/>
    <w:multiLevelType w:val="hybridMultilevel"/>
    <w:tmpl w:val="638C867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">
    <w:nsid w:val="132A6E76"/>
    <w:multiLevelType w:val="hybridMultilevel"/>
    <w:tmpl w:val="EDF2E870"/>
    <w:lvl w:ilvl="0" w:tplc="E1D68C3A"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6AE5"/>
    <w:multiLevelType w:val="hybridMultilevel"/>
    <w:tmpl w:val="0C0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B5360"/>
    <w:multiLevelType w:val="hybridMultilevel"/>
    <w:tmpl w:val="966E63BA"/>
    <w:lvl w:ilvl="0" w:tplc="11BC94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35EC4"/>
    <w:multiLevelType w:val="hybridMultilevel"/>
    <w:tmpl w:val="A8568190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09A6"/>
    <w:multiLevelType w:val="hybridMultilevel"/>
    <w:tmpl w:val="D20E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B3071"/>
    <w:multiLevelType w:val="hybridMultilevel"/>
    <w:tmpl w:val="1E8E75EC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8"/>
  </w:num>
  <w:num w:numId="5">
    <w:abstractNumId w:val="7"/>
  </w:num>
  <w:num w:numId="6">
    <w:abstractNumId w:val="3"/>
  </w:num>
  <w:num w:numId="7">
    <w:abstractNumId w:val="15"/>
  </w:num>
  <w:num w:numId="8">
    <w:abstractNumId w:val="12"/>
  </w:num>
  <w:num w:numId="9">
    <w:abstractNumId w:val="17"/>
  </w:num>
  <w:num w:numId="10">
    <w:abstractNumId w:val="20"/>
  </w:num>
  <w:num w:numId="11">
    <w:abstractNumId w:val="11"/>
  </w:num>
  <w:num w:numId="12">
    <w:abstractNumId w:val="14"/>
  </w:num>
  <w:num w:numId="13">
    <w:abstractNumId w:val="21"/>
  </w:num>
  <w:num w:numId="14">
    <w:abstractNumId w:val="13"/>
  </w:num>
  <w:num w:numId="15">
    <w:abstractNumId w:val="9"/>
  </w:num>
  <w:num w:numId="16">
    <w:abstractNumId w:val="2"/>
  </w:num>
  <w:num w:numId="17">
    <w:abstractNumId w:val="16"/>
  </w:num>
  <w:num w:numId="18">
    <w:abstractNumId w:val="4"/>
  </w:num>
  <w:num w:numId="19">
    <w:abstractNumId w:val="6"/>
  </w:num>
  <w:num w:numId="20">
    <w:abstractNumId w:val="0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F1"/>
    <w:rsid w:val="00004DCD"/>
    <w:rsid w:val="00021325"/>
    <w:rsid w:val="000376E6"/>
    <w:rsid w:val="000401E2"/>
    <w:rsid w:val="000523EF"/>
    <w:rsid w:val="00054C49"/>
    <w:rsid w:val="000B07EF"/>
    <w:rsid w:val="000C350A"/>
    <w:rsid w:val="000C765F"/>
    <w:rsid w:val="000F5652"/>
    <w:rsid w:val="001331D6"/>
    <w:rsid w:val="00152774"/>
    <w:rsid w:val="00154FA7"/>
    <w:rsid w:val="001866DA"/>
    <w:rsid w:val="001A3179"/>
    <w:rsid w:val="001B64B4"/>
    <w:rsid w:val="001F57DE"/>
    <w:rsid w:val="002A2FA1"/>
    <w:rsid w:val="002A5C2D"/>
    <w:rsid w:val="002B276D"/>
    <w:rsid w:val="002E0F65"/>
    <w:rsid w:val="00312300"/>
    <w:rsid w:val="0032237C"/>
    <w:rsid w:val="00362F38"/>
    <w:rsid w:val="00393800"/>
    <w:rsid w:val="003E195F"/>
    <w:rsid w:val="003F41E7"/>
    <w:rsid w:val="00420CC9"/>
    <w:rsid w:val="0042440A"/>
    <w:rsid w:val="00446235"/>
    <w:rsid w:val="00462654"/>
    <w:rsid w:val="00466FBB"/>
    <w:rsid w:val="00480279"/>
    <w:rsid w:val="004810FD"/>
    <w:rsid w:val="00483FC5"/>
    <w:rsid w:val="004C5EA3"/>
    <w:rsid w:val="005264AC"/>
    <w:rsid w:val="00527186"/>
    <w:rsid w:val="005668C0"/>
    <w:rsid w:val="005745E7"/>
    <w:rsid w:val="0058473A"/>
    <w:rsid w:val="00587A13"/>
    <w:rsid w:val="00593221"/>
    <w:rsid w:val="005A64EB"/>
    <w:rsid w:val="005C31B3"/>
    <w:rsid w:val="0060397C"/>
    <w:rsid w:val="006220E6"/>
    <w:rsid w:val="00630477"/>
    <w:rsid w:val="00675F5B"/>
    <w:rsid w:val="00676DB6"/>
    <w:rsid w:val="00691B31"/>
    <w:rsid w:val="00693CAB"/>
    <w:rsid w:val="00695636"/>
    <w:rsid w:val="006C2419"/>
    <w:rsid w:val="006D359A"/>
    <w:rsid w:val="006E163B"/>
    <w:rsid w:val="00711154"/>
    <w:rsid w:val="00733C13"/>
    <w:rsid w:val="0074157B"/>
    <w:rsid w:val="00745DCF"/>
    <w:rsid w:val="00755CA7"/>
    <w:rsid w:val="007F3E75"/>
    <w:rsid w:val="0081708C"/>
    <w:rsid w:val="00860909"/>
    <w:rsid w:val="008623F1"/>
    <w:rsid w:val="00873AB6"/>
    <w:rsid w:val="00874CF9"/>
    <w:rsid w:val="00882821"/>
    <w:rsid w:val="00913B19"/>
    <w:rsid w:val="0091750E"/>
    <w:rsid w:val="00944251"/>
    <w:rsid w:val="009D3CE0"/>
    <w:rsid w:val="009D5D9C"/>
    <w:rsid w:val="00A30FFC"/>
    <w:rsid w:val="00A63953"/>
    <w:rsid w:val="00AA4CD1"/>
    <w:rsid w:val="00AB28A5"/>
    <w:rsid w:val="00AE542F"/>
    <w:rsid w:val="00B47B2D"/>
    <w:rsid w:val="00B528BD"/>
    <w:rsid w:val="00B55AB6"/>
    <w:rsid w:val="00B66646"/>
    <w:rsid w:val="00BB146A"/>
    <w:rsid w:val="00BC1DC0"/>
    <w:rsid w:val="00BF26E9"/>
    <w:rsid w:val="00BF3ADA"/>
    <w:rsid w:val="00C06097"/>
    <w:rsid w:val="00C11A60"/>
    <w:rsid w:val="00C2533D"/>
    <w:rsid w:val="00C26670"/>
    <w:rsid w:val="00C62883"/>
    <w:rsid w:val="00C70EBB"/>
    <w:rsid w:val="00C77C72"/>
    <w:rsid w:val="00C80AC9"/>
    <w:rsid w:val="00CB05B0"/>
    <w:rsid w:val="00CE3117"/>
    <w:rsid w:val="00CE3D37"/>
    <w:rsid w:val="00CE5BF2"/>
    <w:rsid w:val="00CF1AC8"/>
    <w:rsid w:val="00CF2888"/>
    <w:rsid w:val="00D01F8B"/>
    <w:rsid w:val="00D14802"/>
    <w:rsid w:val="00D27C86"/>
    <w:rsid w:val="00D3466E"/>
    <w:rsid w:val="00D6749F"/>
    <w:rsid w:val="00DE65DB"/>
    <w:rsid w:val="00E25CE3"/>
    <w:rsid w:val="00E67FAA"/>
    <w:rsid w:val="00F01C0C"/>
    <w:rsid w:val="00F060D5"/>
    <w:rsid w:val="00F33181"/>
    <w:rsid w:val="00F5337C"/>
    <w:rsid w:val="00F54EA4"/>
    <w:rsid w:val="00F90DD3"/>
    <w:rsid w:val="00FE2D36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F3ADA"/>
    <w:pPr>
      <w:keepNext/>
      <w:tabs>
        <w:tab w:val="left" w:pos="7371"/>
      </w:tabs>
      <w:ind w:left="4536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3F1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623F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1">
    <w:name w:val="Body Text 3"/>
    <w:basedOn w:val="a"/>
    <w:link w:val="32"/>
    <w:rsid w:val="008623F1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8623F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8623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23F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F3A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nhideWhenUsed/>
    <w:rsid w:val="002E0F65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2E0F6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5D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9">
    <w:name w:val="МОН"/>
    <w:basedOn w:val="a"/>
    <w:rsid w:val="009D5D9C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a">
    <w:name w:val="Список определений"/>
    <w:basedOn w:val="a"/>
    <w:next w:val="a"/>
    <w:rsid w:val="009D5D9C"/>
    <w:pPr>
      <w:suppressAutoHyphens/>
      <w:ind w:left="360"/>
    </w:pPr>
    <w:rPr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B14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46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B14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7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7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944251"/>
    <w:pPr>
      <w:suppressAutoHyphens/>
      <w:spacing w:line="100" w:lineRule="atLeast"/>
      <w:ind w:left="720"/>
    </w:pPr>
    <w:rPr>
      <w:lang w:eastAsia="ar-SA"/>
    </w:rPr>
  </w:style>
  <w:style w:type="paragraph" w:customStyle="1" w:styleId="2">
    <w:name w:val="Основной текст (2)"/>
    <w:basedOn w:val="a"/>
    <w:rsid w:val="00944251"/>
    <w:pPr>
      <w:widowControl w:val="0"/>
      <w:shd w:val="clear" w:color="auto" w:fill="FFFFFF"/>
      <w:suppressAutoHyphens/>
      <w:spacing w:after="180" w:line="230" w:lineRule="exact"/>
    </w:pPr>
    <w:rPr>
      <w:sz w:val="26"/>
      <w:szCs w:val="26"/>
      <w:lang w:eastAsia="ar-SA"/>
    </w:rPr>
  </w:style>
  <w:style w:type="numbering" w:customStyle="1" w:styleId="51">
    <w:name w:val="Список 51"/>
    <w:rsid w:val="00695636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F220-B7C0-4979-B185-928F0780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21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77</cp:revision>
  <cp:lastPrinted>2018-01-16T06:00:00Z</cp:lastPrinted>
  <dcterms:created xsi:type="dcterms:W3CDTF">2018-01-12T06:50:00Z</dcterms:created>
  <dcterms:modified xsi:type="dcterms:W3CDTF">2018-01-16T06:02:00Z</dcterms:modified>
</cp:coreProperties>
</file>